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1742" w14:textId="77777777" w:rsidR="00D8183B" w:rsidRDefault="00D8183B" w:rsidP="00D8183B">
      <w:pPr>
        <w:jc w:val="center"/>
        <w:rPr>
          <w:b/>
          <w:spacing w:val="-20"/>
          <w:sz w:val="52"/>
          <w:szCs w:val="52"/>
        </w:rPr>
      </w:pPr>
    </w:p>
    <w:p w14:paraId="59BCE723" w14:textId="77777777" w:rsidR="00D8183B" w:rsidRDefault="00D8183B" w:rsidP="00D8183B">
      <w:pPr>
        <w:jc w:val="center"/>
        <w:rPr>
          <w:b/>
          <w:spacing w:val="-20"/>
          <w:sz w:val="52"/>
          <w:szCs w:val="52"/>
        </w:rPr>
      </w:pPr>
    </w:p>
    <w:p w14:paraId="3EFC1157" w14:textId="77777777" w:rsidR="00D8183B" w:rsidRDefault="00D8183B" w:rsidP="00D8183B">
      <w:pPr>
        <w:jc w:val="center"/>
        <w:rPr>
          <w:b/>
          <w:spacing w:val="-20"/>
          <w:sz w:val="52"/>
          <w:szCs w:val="52"/>
        </w:rPr>
      </w:pPr>
      <w:r>
        <w:rPr>
          <w:b/>
          <w:color w:val="000000"/>
          <w:spacing w:val="-20"/>
          <w:sz w:val="52"/>
          <w:szCs w:val="52"/>
        </w:rPr>
        <w:t>Konsolidovaná</w:t>
      </w:r>
      <w:r>
        <w:rPr>
          <w:b/>
          <w:spacing w:val="-20"/>
          <w:sz w:val="52"/>
          <w:szCs w:val="52"/>
        </w:rPr>
        <w:t xml:space="preserve"> výročná správa</w:t>
      </w:r>
    </w:p>
    <w:p w14:paraId="67321876" w14:textId="77777777" w:rsidR="00D8183B" w:rsidRDefault="00D8183B" w:rsidP="00D8183B">
      <w:pPr>
        <w:jc w:val="center"/>
        <w:rPr>
          <w:b/>
          <w:spacing w:val="-20"/>
          <w:sz w:val="52"/>
          <w:szCs w:val="52"/>
        </w:rPr>
      </w:pPr>
    </w:p>
    <w:p w14:paraId="07E14940" w14:textId="77777777" w:rsidR="00D8183B" w:rsidRDefault="00D8183B" w:rsidP="00D8183B">
      <w:pPr>
        <w:jc w:val="center"/>
        <w:rPr>
          <w:b/>
          <w:spacing w:val="-20"/>
          <w:sz w:val="52"/>
          <w:szCs w:val="52"/>
        </w:rPr>
      </w:pPr>
      <w:r>
        <w:rPr>
          <w:b/>
          <w:spacing w:val="-20"/>
          <w:sz w:val="52"/>
          <w:szCs w:val="52"/>
        </w:rPr>
        <w:t xml:space="preserve"> obce VIŠŇOVÉ</w:t>
      </w:r>
    </w:p>
    <w:p w14:paraId="68C3E2AE" w14:textId="77777777" w:rsidR="00D8183B" w:rsidRDefault="00D8183B" w:rsidP="00D8183B">
      <w:pPr>
        <w:jc w:val="center"/>
        <w:rPr>
          <w:b/>
          <w:spacing w:val="-20"/>
          <w:sz w:val="52"/>
          <w:szCs w:val="52"/>
        </w:rPr>
      </w:pPr>
    </w:p>
    <w:p w14:paraId="3DDC2386" w14:textId="77777777" w:rsidR="00D8183B" w:rsidRDefault="00D8183B" w:rsidP="00D8183B">
      <w:pPr>
        <w:jc w:val="center"/>
        <w:rPr>
          <w:b/>
          <w:sz w:val="44"/>
          <w:szCs w:val="44"/>
        </w:rPr>
      </w:pPr>
      <w:r>
        <w:rPr>
          <w:b/>
          <w:spacing w:val="-20"/>
          <w:sz w:val="52"/>
          <w:szCs w:val="52"/>
        </w:rPr>
        <w:t xml:space="preserve">za rok   </w:t>
      </w:r>
      <w:r>
        <w:rPr>
          <w:b/>
          <w:spacing w:val="-20"/>
          <w:sz w:val="44"/>
          <w:szCs w:val="44"/>
        </w:rPr>
        <w:t>2019</w:t>
      </w:r>
    </w:p>
    <w:p w14:paraId="414B9E40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0D02DD89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41F993E8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1EABFB88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46DD587D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34988336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59EE7340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2BC846C7" w14:textId="77777777" w:rsidR="00D8183B" w:rsidRDefault="00D8183B" w:rsidP="00D8183B">
      <w:pPr>
        <w:jc w:val="center"/>
        <w:rPr>
          <w:b/>
          <w:sz w:val="44"/>
          <w:szCs w:val="44"/>
        </w:rPr>
      </w:pPr>
    </w:p>
    <w:p w14:paraId="3D5002AE" w14:textId="77777777" w:rsidR="00D8183B" w:rsidRDefault="00D8183B" w:rsidP="00D8183B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14:paraId="4183A481" w14:textId="77777777" w:rsidR="00D8183B" w:rsidRDefault="00D8183B" w:rsidP="00D8183B">
      <w:pPr>
        <w:tabs>
          <w:tab w:val="right" w:pos="8820"/>
        </w:tabs>
        <w:jc w:val="both"/>
        <w:rPr>
          <w:b/>
          <w:sz w:val="44"/>
          <w:szCs w:val="44"/>
        </w:rPr>
      </w:pPr>
    </w:p>
    <w:p w14:paraId="724AB3CA" w14:textId="77777777" w:rsidR="00D8183B" w:rsidRDefault="00D8183B" w:rsidP="00D8183B">
      <w:pPr>
        <w:tabs>
          <w:tab w:val="right" w:pos="8820"/>
        </w:tabs>
        <w:jc w:val="both"/>
        <w:rPr>
          <w:b/>
          <w:sz w:val="44"/>
          <w:szCs w:val="44"/>
        </w:rPr>
      </w:pPr>
    </w:p>
    <w:p w14:paraId="36E03ECD" w14:textId="77777777" w:rsidR="00D8183B" w:rsidRDefault="00D8183B" w:rsidP="00D8183B">
      <w:pPr>
        <w:tabs>
          <w:tab w:val="right" w:pos="8820"/>
        </w:tabs>
        <w:jc w:val="both"/>
        <w:rPr>
          <w:b/>
          <w:sz w:val="44"/>
          <w:szCs w:val="44"/>
        </w:rPr>
      </w:pPr>
    </w:p>
    <w:p w14:paraId="53D60009" w14:textId="77777777" w:rsidR="00D8183B" w:rsidRDefault="00D8183B" w:rsidP="00D8183B">
      <w:pPr>
        <w:tabs>
          <w:tab w:val="right" w:pos="8820"/>
        </w:tabs>
        <w:jc w:val="both"/>
        <w:rPr>
          <w:b/>
          <w:sz w:val="44"/>
          <w:szCs w:val="44"/>
        </w:rPr>
      </w:pPr>
    </w:p>
    <w:p w14:paraId="53CC30A3" w14:textId="77777777" w:rsidR="00D8183B" w:rsidRDefault="00D8183B" w:rsidP="00D8183B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ab/>
      </w:r>
      <w:r>
        <w:rPr>
          <w:b/>
          <w:sz w:val="40"/>
          <w:szCs w:val="40"/>
        </w:rPr>
        <w:t>starostka obce</w:t>
      </w:r>
    </w:p>
    <w:p w14:paraId="5B72AF1C" w14:textId="77777777" w:rsidR="00D8183B" w:rsidRDefault="00D8183B" w:rsidP="00D8183B">
      <w:pPr>
        <w:jc w:val="both"/>
        <w:rPr>
          <w:b/>
          <w:sz w:val="40"/>
          <w:szCs w:val="40"/>
        </w:rPr>
      </w:pPr>
    </w:p>
    <w:p w14:paraId="59B4B377" w14:textId="77777777" w:rsidR="00D8183B" w:rsidRDefault="00D8183B" w:rsidP="00D8183B">
      <w:pPr>
        <w:jc w:val="both"/>
        <w:rPr>
          <w:b/>
          <w:sz w:val="40"/>
          <w:szCs w:val="40"/>
        </w:rPr>
        <w:sectPr w:rsidR="00D8183B" w:rsidSect="00D8183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55C476" w14:textId="77777777" w:rsidR="00D8183B" w:rsidRDefault="00D8183B" w:rsidP="00D8183B">
      <w:pPr>
        <w:jc w:val="both"/>
        <w:rPr>
          <w:b/>
          <w:sz w:val="40"/>
          <w:szCs w:val="40"/>
        </w:rPr>
      </w:pPr>
    </w:p>
    <w:p w14:paraId="695E8961" w14:textId="77777777" w:rsidR="00D8183B" w:rsidRPr="00974422" w:rsidRDefault="00D8183B" w:rsidP="00D8183B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0" w:name="_Toc494194121"/>
      <w:r w:rsidRPr="00974422">
        <w:rPr>
          <w:rFonts w:ascii="Times New Roman" w:hAnsi="Times New Roman"/>
        </w:rPr>
        <w:t>Príhovor starostky obce</w:t>
      </w:r>
      <w:bookmarkEnd w:id="0"/>
    </w:p>
    <w:p w14:paraId="6AC93603" w14:textId="77777777" w:rsidR="00D8183B" w:rsidRPr="00974422" w:rsidRDefault="00D8183B" w:rsidP="00D8183B">
      <w:pPr>
        <w:spacing w:line="360" w:lineRule="auto"/>
        <w:jc w:val="both"/>
        <w:rPr>
          <w:b/>
        </w:rPr>
      </w:pPr>
    </w:p>
    <w:p w14:paraId="442A00E2" w14:textId="77777777" w:rsidR="00D8183B" w:rsidRPr="00974422" w:rsidRDefault="00D8183B" w:rsidP="00D8183B">
      <w:pPr>
        <w:spacing w:line="360" w:lineRule="auto"/>
        <w:ind w:firstLine="708"/>
        <w:jc w:val="both"/>
      </w:pPr>
      <w:r w:rsidRPr="00974422">
        <w:t>Výročná správa obce Višňové poskytuje ucelený pohľad na život v obci Višňové  na jej geografické , demografické a ekonomické údaje. Je tu stručne pracovný  prehľad histórie a pamiatok obce. Zaujímavé sú symboly obce, ktorých súčasná podoba vychádza predovšetkým z historického vzniku obce.  Pre občanov ale aj pre návštevníkov obce predkladáme pohľad na možnosti kultúry, hospodárstva, sociálneho zabezpečenia, zdravotníctva a výchovy a vzdelávania v obci.</w:t>
      </w:r>
    </w:p>
    <w:p w14:paraId="1A70B83E" w14:textId="77777777" w:rsidR="00D8183B" w:rsidRPr="00974422" w:rsidRDefault="00D8183B" w:rsidP="00D8183B">
      <w:pPr>
        <w:spacing w:line="360" w:lineRule="auto"/>
        <w:ind w:firstLine="708"/>
        <w:jc w:val="both"/>
      </w:pPr>
      <w:r w:rsidRPr="00974422">
        <w:t>V rámci hospodárenia obce za rok 201</w:t>
      </w:r>
      <w:r w:rsidR="00965150" w:rsidRPr="00974422">
        <w:t>9</w:t>
      </w:r>
      <w:r w:rsidRPr="00974422">
        <w:t xml:space="preserve"> je potrebné v prvom rade poukázať na záverečný účet obce a na celkový prebytok rozpočtového hospodárenia . Čitateľ výročnej správy si taktiež môže pozrieť hospodárenie obce z hľadiska účtovníctva , prehľad pohľadávok a záväzkov obce a informácie o výnosoch a nákladoch obce.</w:t>
      </w:r>
    </w:p>
    <w:p w14:paraId="7158E9B4" w14:textId="77777777" w:rsidR="00D8183B" w:rsidRPr="00974422" w:rsidRDefault="00D8183B" w:rsidP="00D8183B">
      <w:pPr>
        <w:spacing w:line="360" w:lineRule="auto"/>
        <w:ind w:left="284"/>
        <w:jc w:val="both"/>
      </w:pPr>
      <w:r w:rsidRPr="00974422">
        <w:t>Našu obec však charakterizuje aj významné čerpanie nenávratnej finančnej pomoci zo štrukturálnych fondov európskej únie. Napriek rôznym úskaliam môžem skonštatovať, že sme pre obec a jej obyvateľov vykonali veľa užitočnej práce, čo v konečnom dôsledku môžu občania sami vidieť a porovnať s inými obcami nielen v našom regióne</w:t>
      </w:r>
    </w:p>
    <w:p w14:paraId="7B0A8DA8" w14:textId="77777777" w:rsidR="00D8183B" w:rsidRPr="00974422" w:rsidRDefault="00D8183B" w:rsidP="00D8183B">
      <w:pPr>
        <w:spacing w:line="360" w:lineRule="auto"/>
        <w:ind w:left="284"/>
        <w:jc w:val="both"/>
      </w:pPr>
      <w:r w:rsidRPr="00974422">
        <w:t>Taktiež obec v rámci svojich možností poskytuje dotácie zložkám na území obce na podporu ich činnosti</w:t>
      </w:r>
    </w:p>
    <w:p w14:paraId="5EE95C31" w14:textId="77777777" w:rsidR="00D8183B" w:rsidRPr="00974422" w:rsidRDefault="00D8183B" w:rsidP="00D8183B">
      <w:pPr>
        <w:spacing w:line="360" w:lineRule="auto"/>
        <w:ind w:left="284"/>
        <w:jc w:val="both"/>
        <w:rPr>
          <w:b/>
          <w:color w:val="FF0000"/>
          <w:sz w:val="28"/>
          <w:szCs w:val="28"/>
        </w:rPr>
      </w:pPr>
      <w:r w:rsidRPr="00974422">
        <w:t>Vyslovujem týmto poďakovanie orgánom obce, členom obecného zastupiteľstva a jeho komisiám, ktoré svojou činnosťou naplnili svoje poslanie, ktoré im zverujú kompetencie podľa ustanovení príslušných právnych noriem.</w:t>
      </w:r>
    </w:p>
    <w:p w14:paraId="3982AEE0" w14:textId="77777777" w:rsidR="00D8183B" w:rsidRPr="00974422" w:rsidRDefault="00D8183B" w:rsidP="00D8183B">
      <w:pPr>
        <w:spacing w:line="360" w:lineRule="auto"/>
        <w:ind w:firstLine="708"/>
        <w:jc w:val="both"/>
      </w:pPr>
    </w:p>
    <w:p w14:paraId="657B9081" w14:textId="77777777" w:rsidR="00D8183B" w:rsidRPr="00974422" w:rsidRDefault="00D8183B" w:rsidP="00D8183B">
      <w:pPr>
        <w:spacing w:line="360" w:lineRule="auto"/>
        <w:ind w:firstLine="708"/>
        <w:jc w:val="both"/>
      </w:pPr>
    </w:p>
    <w:p w14:paraId="5063897E" w14:textId="77777777" w:rsidR="00D8183B" w:rsidRPr="00974422" w:rsidRDefault="00D8183B" w:rsidP="00D8183B">
      <w:pPr>
        <w:spacing w:line="360" w:lineRule="auto"/>
        <w:ind w:firstLine="708"/>
        <w:jc w:val="both"/>
      </w:pP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</w:r>
      <w:proofErr w:type="spellStart"/>
      <w:r w:rsidRPr="00974422">
        <w:t>JUDr.Marcela</w:t>
      </w:r>
      <w:proofErr w:type="spellEnd"/>
      <w:r w:rsidRPr="00974422">
        <w:t xml:space="preserve"> </w:t>
      </w:r>
      <w:proofErr w:type="spellStart"/>
      <w:r w:rsidRPr="00974422">
        <w:t>Halaganová</w:t>
      </w:r>
      <w:proofErr w:type="spellEnd"/>
    </w:p>
    <w:p w14:paraId="159E7E71" w14:textId="77777777" w:rsidR="00D8183B" w:rsidRDefault="00D8183B" w:rsidP="00D8183B">
      <w:pPr>
        <w:spacing w:line="360" w:lineRule="auto"/>
        <w:ind w:firstLine="708"/>
        <w:jc w:val="both"/>
      </w:pP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  <w:t xml:space="preserve">      starostka obce Višňové</w:t>
      </w:r>
    </w:p>
    <w:p w14:paraId="7C657C74" w14:textId="77777777" w:rsidR="00D8183B" w:rsidRDefault="00D8183B" w:rsidP="00D8183B">
      <w:pPr>
        <w:spacing w:line="360" w:lineRule="auto"/>
        <w:ind w:firstLine="708"/>
        <w:jc w:val="both"/>
      </w:pPr>
    </w:p>
    <w:p w14:paraId="5C647250" w14:textId="77777777" w:rsidR="00D8183B" w:rsidRDefault="00D8183B" w:rsidP="00D8183B">
      <w:pPr>
        <w:spacing w:line="360" w:lineRule="auto"/>
        <w:ind w:firstLine="708"/>
        <w:jc w:val="both"/>
      </w:pPr>
    </w:p>
    <w:p w14:paraId="148250CA" w14:textId="77777777" w:rsidR="00D8183B" w:rsidRDefault="00D8183B" w:rsidP="00D8183B">
      <w:pPr>
        <w:spacing w:line="360" w:lineRule="auto"/>
        <w:ind w:firstLine="708"/>
        <w:jc w:val="both"/>
      </w:pPr>
    </w:p>
    <w:p w14:paraId="6662142C" w14:textId="77777777" w:rsidR="00D8183B" w:rsidRDefault="00D8183B" w:rsidP="00D8183B">
      <w:pPr>
        <w:spacing w:line="360" w:lineRule="auto"/>
        <w:ind w:firstLine="708"/>
        <w:jc w:val="both"/>
      </w:pPr>
    </w:p>
    <w:p w14:paraId="5BACBE10" w14:textId="77777777" w:rsidR="00D8183B" w:rsidRDefault="00D8183B" w:rsidP="00D8183B">
      <w:pPr>
        <w:spacing w:line="360" w:lineRule="auto"/>
        <w:ind w:firstLine="708"/>
        <w:jc w:val="both"/>
      </w:pPr>
    </w:p>
    <w:p w14:paraId="0D04631A" w14:textId="77777777" w:rsidR="00D8183B" w:rsidRDefault="00D8183B" w:rsidP="00D8183B">
      <w:pPr>
        <w:suppressAutoHyphens w:val="0"/>
        <w:spacing w:after="160" w:line="259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sk-SK" w:eastAsia="zh-CN"/>
        </w:rPr>
        <w:id w:val="5389492"/>
        <w:docPartObj>
          <w:docPartGallery w:val="Table of Contents"/>
          <w:docPartUnique/>
        </w:docPartObj>
      </w:sdtPr>
      <w:sdtEndPr/>
      <w:sdtContent>
        <w:p w14:paraId="7C5A9683" w14:textId="77777777" w:rsidR="00D8183B" w:rsidRDefault="00D8183B" w:rsidP="00D8183B">
          <w:pPr>
            <w:pStyle w:val="Hlavikaobsahu"/>
          </w:pPr>
          <w:r>
            <w:t>Obsah</w:t>
          </w:r>
        </w:p>
        <w:p w14:paraId="3A4D1707" w14:textId="13B10299" w:rsidR="00D8183B" w:rsidRDefault="0068363F" w:rsidP="00D8183B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>
            <w:rPr>
              <w:lang w:val="cs-CZ"/>
            </w:rPr>
            <w:fldChar w:fldCharType="begin"/>
          </w:r>
          <w:r w:rsidR="00D8183B">
            <w:rPr>
              <w:lang w:val="cs-CZ"/>
            </w:rPr>
            <w:instrText xml:space="preserve"> TOC \o "1-3" \h \z \u </w:instrText>
          </w:r>
          <w:r>
            <w:rPr>
              <w:lang w:val="cs-CZ"/>
            </w:rPr>
            <w:fldChar w:fldCharType="separate"/>
          </w:r>
          <w:hyperlink w:anchor="_Toc494194121" w:history="1">
            <w:r w:rsidR="00D8183B" w:rsidRPr="00565EC5">
              <w:rPr>
                <w:rStyle w:val="Hypertextovprepojenie"/>
                <w:noProof/>
              </w:rPr>
              <w:t>1.</w:t>
            </w:r>
            <w:r w:rsidR="00D818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D8183B" w:rsidRPr="00565EC5">
              <w:rPr>
                <w:rStyle w:val="Hypertextovprepojenie"/>
                <w:noProof/>
              </w:rPr>
              <w:t>Príhovor starostky obce</w:t>
            </w:r>
            <w:r w:rsidR="00D81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92FB3" w14:textId="3C113CEE" w:rsidR="00D8183B" w:rsidRDefault="00025FF4" w:rsidP="00D8183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2" w:history="1">
            <w:r w:rsidR="00D8183B" w:rsidRPr="00565EC5">
              <w:rPr>
                <w:rStyle w:val="Hypertextovprepojenie"/>
                <w:noProof/>
              </w:rPr>
              <w:t>2. Základná charakteristika Obce Višňové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_Toc494194122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5627BCCB" w14:textId="212DB4C3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3" w:history="1">
            <w:r w:rsidR="00D8183B" w:rsidRPr="00565EC5">
              <w:rPr>
                <w:rStyle w:val="Hypertextovprepojenie"/>
                <w:noProof/>
              </w:rPr>
              <w:t>2.1 Geografické údaje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_Toc494194123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D829E9F" w14:textId="3C5CA024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4" w:history="1">
            <w:r w:rsidR="00D8183B" w:rsidRPr="00565EC5">
              <w:rPr>
                <w:rStyle w:val="Hypertextovprepojenie"/>
                <w:noProof/>
              </w:rPr>
              <w:t>2.2 Demografické údaje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_Toc494194124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270C22AA" w14:textId="2A5DDE0E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5" w:history="1">
            <w:r w:rsidR="00D8183B" w:rsidRPr="00565EC5">
              <w:rPr>
                <w:rStyle w:val="Hypertextovprepojenie"/>
                <w:noProof/>
              </w:rPr>
              <w:t>2.3 Ekonomické údaje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_Toc494194125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179A92A0" w14:textId="2F4BBD69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6" w:history="1">
            <w:r w:rsidR="00D8183B" w:rsidRPr="00565EC5">
              <w:rPr>
                <w:rStyle w:val="Hypertextovprepojenie"/>
                <w:noProof/>
              </w:rPr>
              <w:t>2.4 Symboly obce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_Toc494194126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1FF7C6D0" w14:textId="07AE29A2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7" w:history="1">
            <w:r w:rsidR="00D8183B" w:rsidRPr="00565EC5">
              <w:rPr>
                <w:rStyle w:val="Hypertextovprepojenie"/>
                <w:noProof/>
              </w:rPr>
              <w:t>2.5 Logo obce:</w:t>
            </w:r>
            <w:r w:rsidR="00D8183B">
              <w:rPr>
                <w:noProof/>
                <w:webHidden/>
              </w:rPr>
              <w:tab/>
            </w:r>
          </w:hyperlink>
          <w:r w:rsidR="006A0A59">
            <w:rPr>
              <w:noProof/>
            </w:rPr>
            <w:t>5</w:t>
          </w:r>
        </w:p>
        <w:p w14:paraId="7F92E65C" w14:textId="2B880CBC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8" w:history="1">
            <w:r w:rsidR="00D8183B" w:rsidRPr="00565EC5">
              <w:rPr>
                <w:rStyle w:val="Hypertextovprepojenie"/>
                <w:noProof/>
              </w:rPr>
              <w:t>2.6  História obce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_Toc494194128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19C5E98" w14:textId="01D602D7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29" w:history="1">
            <w:r w:rsidR="00D8183B" w:rsidRPr="00565EC5">
              <w:rPr>
                <w:rStyle w:val="Hypertextovprepojenie"/>
                <w:noProof/>
              </w:rPr>
              <w:t>2.7 Pamiatky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_Toc494194129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26E5BAC5" w14:textId="05BA293A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0" w:history="1">
            <w:r w:rsidR="00D8183B" w:rsidRPr="00565EC5">
              <w:rPr>
                <w:rStyle w:val="Hypertextovprepojenie"/>
                <w:noProof/>
              </w:rPr>
              <w:t>2.8 Významné osobnosti obce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_Toc494194130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563AF154" w14:textId="3F873529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1" w:history="1">
            <w:r w:rsidR="00D8183B" w:rsidRPr="00565EC5">
              <w:rPr>
                <w:rStyle w:val="Hypertextovprepojenie"/>
                <w:noProof/>
              </w:rPr>
              <w:t>2.9 Výchova a vzdelávanie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_Toc494194131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2E491495" w14:textId="22C898F6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2" w:history="1">
            <w:r w:rsidR="00D8183B" w:rsidRPr="00565EC5">
              <w:rPr>
                <w:rStyle w:val="Hypertextovprepojenie"/>
                <w:noProof/>
              </w:rPr>
              <w:t>2.10  Zdravotníctvo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_Toc494194132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4A775A4" w14:textId="1B59DCC8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3" w:history="1">
            <w:r w:rsidR="00D8183B" w:rsidRPr="00565EC5">
              <w:rPr>
                <w:rStyle w:val="Hypertextovprepojenie"/>
                <w:noProof/>
              </w:rPr>
              <w:t>2.11  Sociálne zabezpečenie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_Toc494194133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6758E26D" w14:textId="3D856403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4" w:history="1">
            <w:r w:rsidR="00D8183B" w:rsidRPr="00565EC5">
              <w:rPr>
                <w:rStyle w:val="Hypertextovprepojenie"/>
                <w:noProof/>
              </w:rPr>
              <w:t>2.12 Kultúra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_Toc494194134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57F3653C" w14:textId="07712CE2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5" w:history="1">
            <w:r w:rsidR="00D8183B" w:rsidRPr="00565EC5">
              <w:rPr>
                <w:rStyle w:val="Hypertextovprepojenie"/>
                <w:noProof/>
              </w:rPr>
              <w:t>2.13  Hospodárstvo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_Toc494194135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6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2F7F8F61" w14:textId="716F70BC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6" w:history="1">
            <w:r w:rsidR="00D8183B" w:rsidRPr="00565EC5">
              <w:rPr>
                <w:rStyle w:val="Hypertextovprepojenie"/>
                <w:noProof/>
              </w:rPr>
              <w:t>2.14  Organizačná štruktúra obce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_Toc494194136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7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BAC5B3F" w14:textId="4B885959" w:rsidR="00D8183B" w:rsidRDefault="00025FF4" w:rsidP="00D8183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7" w:history="1">
            <w:r w:rsidR="00D8183B" w:rsidRPr="00565EC5">
              <w:rPr>
                <w:rStyle w:val="Hypertextovprepojenie"/>
                <w:noProof/>
              </w:rPr>
              <w:t>3. Rozpočet obce na rok 201</w:t>
            </w:r>
            <w:r w:rsidR="00D8183B">
              <w:rPr>
                <w:rStyle w:val="Hypertextovprepojenie"/>
                <w:noProof/>
              </w:rPr>
              <w:t>9</w:t>
            </w:r>
            <w:r w:rsidR="00D8183B" w:rsidRPr="00565EC5">
              <w:rPr>
                <w:rStyle w:val="Hypertextovprepojenie"/>
                <w:noProof/>
              </w:rPr>
              <w:t xml:space="preserve"> a jeho plnenie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_Toc494194137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8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2E356604" w14:textId="1813B45C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8" w:history="1">
            <w:r w:rsidR="00D8183B" w:rsidRPr="00565EC5">
              <w:rPr>
                <w:rStyle w:val="Hypertextovprepojenie"/>
                <w:noProof/>
              </w:rPr>
              <w:t>3.1  Plnenie príjmov za rok 201</w:t>
            </w:r>
            <w:r w:rsidR="00D8183B">
              <w:rPr>
                <w:rStyle w:val="Hypertextovprepojenie"/>
                <w:noProof/>
              </w:rPr>
              <w:t>9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_Toc494194138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9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51977108" w14:textId="5122261B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39" w:history="1">
            <w:r w:rsidR="00D8183B" w:rsidRPr="00565EC5">
              <w:rPr>
                <w:rStyle w:val="Hypertextovprepojenie"/>
                <w:noProof/>
              </w:rPr>
              <w:t>3.1.1 Bežné príjmy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_Toc494194139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9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39D827FB" w14:textId="21CF5460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0" w:history="1">
            <w:r w:rsidR="00D8183B" w:rsidRPr="00565EC5">
              <w:rPr>
                <w:rStyle w:val="Hypertextovprepojenie"/>
                <w:noProof/>
              </w:rPr>
              <w:t>3.1.2 Kapitálové príjmy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_Toc494194140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10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3482AD7D" w14:textId="21C5274A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1" w:history="1">
            <w:r w:rsidR="00D8183B" w:rsidRPr="00565EC5">
              <w:rPr>
                <w:rStyle w:val="Hypertextovprepojenie"/>
                <w:noProof/>
              </w:rPr>
              <w:t>3.1.3 Príjmové finančné operácie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_Toc494194141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10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14465E11" w14:textId="6B7D7FBF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2" w:history="1">
            <w:r w:rsidR="00D8183B" w:rsidRPr="00565EC5">
              <w:rPr>
                <w:rStyle w:val="Hypertextovprepojenie"/>
                <w:noProof/>
              </w:rPr>
              <w:t>3.2 Plnenie výdavkov za rok 201</w:t>
            </w:r>
            <w:r w:rsidR="00D8183B">
              <w:rPr>
                <w:rStyle w:val="Hypertextovprepojenie"/>
                <w:noProof/>
              </w:rPr>
              <w:t>9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_Toc494194142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10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6A937ADB" w14:textId="79D57B81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3" w:history="1">
            <w:r w:rsidR="00D8183B" w:rsidRPr="00565EC5">
              <w:rPr>
                <w:rStyle w:val="Hypertextovprepojenie"/>
                <w:noProof/>
              </w:rPr>
              <w:t>3.2.1      Bežné výdavky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_Toc494194143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10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36DD04BE" w14:textId="38930137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4" w:history="1">
            <w:r w:rsidR="00D8183B" w:rsidRPr="00565EC5">
              <w:rPr>
                <w:rStyle w:val="Hypertextovprepojenie"/>
                <w:noProof/>
              </w:rPr>
              <w:t>3.2.2 Kapitálové výdavky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_Toc494194144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10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580BB70D" w14:textId="4C5C695A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5" w:history="1">
            <w:r w:rsidR="00D8183B" w:rsidRPr="00565EC5">
              <w:rPr>
                <w:rStyle w:val="Hypertextovprepojenie"/>
                <w:noProof/>
              </w:rPr>
              <w:t>3.2.3 Výdavkové finančné operácie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_Toc494194145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11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547A593E" w14:textId="2512135D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6" w:history="1">
            <w:r w:rsidR="00D8183B" w:rsidRPr="00565EC5">
              <w:rPr>
                <w:rStyle w:val="Hypertextovprepojenie"/>
                <w:noProof/>
              </w:rPr>
              <w:t>3.3 Plán rozpočtu na roky 20</w:t>
            </w:r>
            <w:r w:rsidR="00D8183B">
              <w:rPr>
                <w:rStyle w:val="Hypertextovprepojenie"/>
                <w:noProof/>
              </w:rPr>
              <w:t>20</w:t>
            </w:r>
            <w:r w:rsidR="00D8183B" w:rsidRPr="00565EC5">
              <w:rPr>
                <w:rStyle w:val="Hypertextovprepojenie"/>
                <w:noProof/>
              </w:rPr>
              <w:t>- 20</w:t>
            </w:r>
            <w:r w:rsidR="00D8183B">
              <w:rPr>
                <w:rStyle w:val="Hypertextovprepojenie"/>
                <w:noProof/>
              </w:rPr>
              <w:t>22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_Toc494194146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11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74BE9276" w14:textId="43C52C0C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7" w:history="1">
            <w:r w:rsidR="00D8183B" w:rsidRPr="00565EC5">
              <w:rPr>
                <w:rStyle w:val="Hypertextovprepojenie"/>
                <w:noProof/>
              </w:rPr>
              <w:t>3.3.1 Príjmy celkom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_Toc494194147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11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E05AB22" w14:textId="0162A8C3" w:rsidR="00D8183B" w:rsidRDefault="00025FF4" w:rsidP="00D8183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8" w:history="1">
            <w:r w:rsidR="00D8183B" w:rsidRPr="00565EC5">
              <w:rPr>
                <w:rStyle w:val="Hypertextovprepojenie"/>
                <w:noProof/>
              </w:rPr>
              <w:t>3.3.2 Výdavky celkom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_Toc494194148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11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A831157" w14:textId="4C25198A" w:rsidR="00D8183B" w:rsidRDefault="00025FF4" w:rsidP="00D8183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49" w:history="1">
            <w:r w:rsidR="00D8183B" w:rsidRPr="00565EC5">
              <w:rPr>
                <w:rStyle w:val="Hypertextovprepojenie"/>
                <w:noProof/>
              </w:rPr>
              <w:t>4. Hospodárenie obce a rozdelenie výsledku hospodárenia za rok 201</w:t>
            </w:r>
            <w:r w:rsidR="00D8183B">
              <w:rPr>
                <w:rStyle w:val="Hypertextovprepojenie"/>
                <w:noProof/>
              </w:rPr>
              <w:t>9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_Toc494194149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12</w:t>
            </w:r>
            <w:r w:rsidR="0068363F">
              <w:rPr>
                <w:noProof/>
                <w:webHidden/>
              </w:rPr>
              <w:fldChar w:fldCharType="end"/>
            </w:r>
          </w:hyperlink>
          <w:r w:rsidR="004F22E2">
            <w:rPr>
              <w:noProof/>
            </w:rPr>
            <w:t>-13</w:t>
          </w:r>
        </w:p>
        <w:p w14:paraId="213D1637" w14:textId="080A9EFC" w:rsidR="00D8183B" w:rsidRDefault="00025FF4" w:rsidP="00D8183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0" w:history="1">
            <w:r w:rsidR="00D8183B" w:rsidRPr="00565EC5">
              <w:rPr>
                <w:rStyle w:val="Hypertextovprepojenie"/>
                <w:noProof/>
              </w:rPr>
              <w:t>5. Bilancia aktív a pasív v €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_Toc494194150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13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3F8A0D21" w14:textId="6F7BCB83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1" w:history="1">
            <w:r w:rsidR="00D8183B" w:rsidRPr="00565EC5">
              <w:rPr>
                <w:rStyle w:val="Hypertextovprepojenie"/>
                <w:noProof/>
              </w:rPr>
              <w:t>5.1  A K T Í V A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_Toc494194151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13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2E2679F7" w14:textId="324600C4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2" w:history="1">
            <w:r w:rsidR="00D8183B" w:rsidRPr="00565EC5">
              <w:rPr>
                <w:rStyle w:val="Hypertextovprepojenie"/>
                <w:noProof/>
              </w:rPr>
              <w:t>5. 2  P A S Í VA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_Toc494194152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14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1521BD71" w14:textId="5BC8641C" w:rsidR="00D8183B" w:rsidRDefault="00025FF4" w:rsidP="00D8183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3" w:history="1">
            <w:r w:rsidR="00D8183B" w:rsidRPr="00565EC5">
              <w:rPr>
                <w:rStyle w:val="Hypertextovprepojenie"/>
                <w:noProof/>
              </w:rPr>
              <w:t>6. Bilancia aktív a pasív v €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_Toc494194153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14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A6D612E" w14:textId="3CC60A3D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4" w:history="1">
            <w:r w:rsidR="00D8183B" w:rsidRPr="00565EC5">
              <w:rPr>
                <w:rStyle w:val="Hypertextovprepojenie"/>
                <w:noProof/>
              </w:rPr>
              <w:t>6.1  A K T Í V A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_Toc494194154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61360657" w14:textId="0014F3D6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5" w:history="1">
            <w:r w:rsidR="00D8183B" w:rsidRPr="00565EC5">
              <w:rPr>
                <w:rStyle w:val="Hypertextovprepojenie"/>
                <w:noProof/>
              </w:rPr>
              <w:t>6. 2  P A S Í VA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_Toc494194155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709E0F45" w14:textId="550F8831" w:rsidR="00D8183B" w:rsidRDefault="00025FF4" w:rsidP="00D8183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56" w:history="1">
            <w:r w:rsidR="00D8183B" w:rsidRPr="00565EC5">
              <w:rPr>
                <w:rStyle w:val="Hypertextovprepojenie"/>
                <w:noProof/>
              </w:rPr>
              <w:t>7. Vývoj pohľadávok a záväzkov v €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_Toc494194156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15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7ABCB7D5" w14:textId="40709C72" w:rsidR="00D8183B" w:rsidRDefault="00025FF4" w:rsidP="00D8183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94194157" w:history="1">
            <w:r w:rsidR="00D8183B" w:rsidRPr="00565EC5">
              <w:rPr>
                <w:rStyle w:val="Hypertextovprepojenie"/>
                <w:noProof/>
              </w:rPr>
              <w:t xml:space="preserve">7.1. </w:t>
            </w:r>
            <w:r w:rsidR="00D8183B">
              <w:rPr>
                <w:rStyle w:val="Hypertextovprepojenie"/>
                <w:noProof/>
              </w:rPr>
              <w:t>vývoj pohľadávok a záväzkov materská jednotk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_Toc494194157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</w:t>
            </w:r>
            <w:r w:rsidR="0068363F">
              <w:rPr>
                <w:noProof/>
                <w:webHidden/>
              </w:rPr>
              <w:fldChar w:fldCharType="end"/>
            </w:r>
          </w:hyperlink>
          <w:r w:rsidR="006A0A59">
            <w:rPr>
              <w:noProof/>
            </w:rPr>
            <w:t>5-16</w:t>
          </w:r>
        </w:p>
        <w:p w14:paraId="34E56AA1" w14:textId="18C08E0E" w:rsidR="00D8183B" w:rsidRDefault="00D8183B" w:rsidP="00D8183B">
          <w:p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>
            <w:rPr>
              <w:rFonts w:eastAsiaTheme="minorEastAsia"/>
              <w:noProof/>
            </w:rPr>
            <w:t xml:space="preserve">    </w:t>
          </w:r>
          <w:hyperlink w:anchor="_Toc494194158" w:history="1">
            <w:r w:rsidRPr="00565EC5">
              <w:rPr>
                <w:rStyle w:val="Hypertextovprepojenie"/>
                <w:noProof/>
              </w:rPr>
              <w:t xml:space="preserve">7.2 </w:t>
            </w:r>
            <w:r w:rsidRPr="005228CD">
              <w:rPr>
                <w:rStyle w:val="Hypertextovprepojenie"/>
                <w:noProof/>
              </w:rPr>
              <w:t xml:space="preserve">vývoj pohľadávok a záväzkov </w:t>
            </w:r>
            <w:r>
              <w:rPr>
                <w:rStyle w:val="Hypertextovprepojenie"/>
                <w:noProof/>
              </w:rPr>
              <w:t>konsolidovaný elok</w:t>
            </w:r>
            <w:r w:rsidRPr="005228CD">
              <w:rPr>
                <w:rStyle w:val="Hypertextovprepojenie"/>
                <w:noProof/>
              </w:rPr>
              <w:t xml:space="preserve"> </w:t>
            </w:r>
            <w:r>
              <w:rPr>
                <w:rStyle w:val="Hypertextovprepojenie"/>
                <w:noProof/>
              </w:rPr>
              <w:t>.......................................................</w:t>
            </w:r>
            <w:r>
              <w:rPr>
                <w:noProof/>
                <w:webHidden/>
              </w:rPr>
              <w:t>1</w:t>
            </w:r>
          </w:hyperlink>
          <w:r w:rsidR="006A0A59">
            <w:rPr>
              <w:noProof/>
            </w:rPr>
            <w:t>6</w:t>
          </w:r>
        </w:p>
        <w:p w14:paraId="60386CE4" w14:textId="3DDED72A" w:rsidR="00D8183B" w:rsidRDefault="00025FF4" w:rsidP="00D8183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94194159" w:history="1">
            <w:r w:rsidR="00D8183B" w:rsidRPr="00565EC5">
              <w:rPr>
                <w:rStyle w:val="Hypertextovprepojenie"/>
                <w:noProof/>
              </w:rPr>
              <w:t>7.3 Hospodársky výsledok v eurách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_Toc494194159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17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46A638C6" w14:textId="7B3D0D74" w:rsidR="009A6152" w:rsidRPr="009A6152" w:rsidRDefault="009A6152" w:rsidP="009A6152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    7.4 Hospodársky výsledok  eurách.......................................................................................18</w:t>
          </w:r>
        </w:p>
        <w:p w14:paraId="3FFAF95A" w14:textId="3B2E9004" w:rsidR="00D8183B" w:rsidRDefault="00025FF4" w:rsidP="00D8183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1" w:history="1">
            <w:r w:rsidR="00D8183B" w:rsidRPr="00565EC5">
              <w:rPr>
                <w:rStyle w:val="Hypertextovprepojenie"/>
                <w:noProof/>
              </w:rPr>
              <w:t>8.Ostatné  dôležité informácie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_Toc494194161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19</w:t>
            </w:r>
            <w:r w:rsidR="0068363F">
              <w:rPr>
                <w:noProof/>
                <w:webHidden/>
              </w:rPr>
              <w:fldChar w:fldCharType="end"/>
            </w:r>
          </w:hyperlink>
        </w:p>
        <w:p w14:paraId="1A3CBF8C" w14:textId="703A046A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2" w:history="1">
            <w:r w:rsidR="00D8183B" w:rsidRPr="00565EC5">
              <w:rPr>
                <w:rStyle w:val="Hypertextovprepojenie"/>
                <w:noProof/>
              </w:rPr>
              <w:t>8.1 Prijaté granty a transfery</w:t>
            </w:r>
            <w:r w:rsidR="00D8183B">
              <w:rPr>
                <w:noProof/>
                <w:webHidden/>
              </w:rPr>
              <w:tab/>
            </w:r>
            <w:r w:rsidR="0068363F">
              <w:rPr>
                <w:noProof/>
                <w:webHidden/>
              </w:rPr>
              <w:fldChar w:fldCharType="begin"/>
            </w:r>
            <w:r w:rsidR="00D8183B">
              <w:rPr>
                <w:noProof/>
                <w:webHidden/>
              </w:rPr>
              <w:instrText xml:space="preserve"> PAGEREF _Toc494194162 \h </w:instrText>
            </w:r>
            <w:r w:rsidR="0068363F">
              <w:rPr>
                <w:noProof/>
                <w:webHidden/>
              </w:rPr>
            </w:r>
            <w:r w:rsidR="0068363F">
              <w:rPr>
                <w:noProof/>
                <w:webHidden/>
              </w:rPr>
              <w:fldChar w:fldCharType="separate"/>
            </w:r>
            <w:r w:rsidR="009A6152">
              <w:rPr>
                <w:noProof/>
                <w:webHidden/>
              </w:rPr>
              <w:t>19</w:t>
            </w:r>
            <w:r w:rsidR="0068363F"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14:paraId="278D2D23" w14:textId="4EE3B751" w:rsidR="00D8183B" w:rsidRDefault="00025FF4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94194163" w:history="1">
            <w:r w:rsidR="00D8183B" w:rsidRPr="00565EC5">
              <w:rPr>
                <w:rStyle w:val="Hypertextovprepojenie"/>
                <w:noProof/>
              </w:rPr>
              <w:t>8.2 Poskytnuté dotácie</w:t>
            </w:r>
            <w:r w:rsidR="00D8183B">
              <w:rPr>
                <w:noProof/>
                <w:webHidden/>
              </w:rPr>
              <w:tab/>
            </w:r>
            <w:r w:rsidR="009A6152">
              <w:rPr>
                <w:noProof/>
                <w:webHidden/>
              </w:rPr>
              <w:t>20</w:t>
            </w:r>
          </w:hyperlink>
        </w:p>
        <w:p w14:paraId="6E0951EF" w14:textId="10FC7712" w:rsidR="00D8183B" w:rsidRDefault="00025FF4" w:rsidP="00D8183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94194164" w:history="1">
            <w:r w:rsidR="00D8183B" w:rsidRPr="00565EC5">
              <w:rPr>
                <w:rStyle w:val="Hypertextovprepojenie"/>
                <w:noProof/>
              </w:rPr>
              <w:t>8.3 Významné investičné akcie v roku 201</w:t>
            </w:r>
            <w:r w:rsidR="00D8183B">
              <w:rPr>
                <w:rStyle w:val="Hypertextovprepojenie"/>
                <w:noProof/>
              </w:rPr>
              <w:t>9</w:t>
            </w:r>
            <w:r w:rsidR="00D8183B">
              <w:rPr>
                <w:noProof/>
                <w:webHidden/>
              </w:rPr>
              <w:tab/>
            </w:r>
            <w:r w:rsidR="009A6152">
              <w:rPr>
                <w:noProof/>
                <w:webHidden/>
              </w:rPr>
              <w:t>20</w:t>
            </w:r>
          </w:hyperlink>
        </w:p>
        <w:p w14:paraId="76991CD5" w14:textId="249145A9" w:rsidR="005300EB" w:rsidRDefault="005300EB" w:rsidP="005300EB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    8.4 Predpokladaný budúci vývoj činnosti ............................................................................</w:t>
          </w:r>
          <w:r w:rsidR="009A6152">
            <w:rPr>
              <w:rFonts w:eastAsiaTheme="minorEastAsia"/>
              <w:noProof/>
            </w:rPr>
            <w:t>20</w:t>
          </w:r>
        </w:p>
        <w:p w14:paraId="6AF3FD81" w14:textId="6C7B02A9" w:rsidR="005300EB" w:rsidRPr="005300EB" w:rsidRDefault="005300EB" w:rsidP="005300EB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    8.5 Udalosti osobitného významu po skončení účtovného o</w:t>
          </w:r>
          <w:r w:rsidR="009A6152">
            <w:rPr>
              <w:rFonts w:eastAsiaTheme="minorEastAsia"/>
              <w:noProof/>
            </w:rPr>
            <w:t>bd</w:t>
          </w:r>
          <w:r>
            <w:rPr>
              <w:rFonts w:eastAsiaTheme="minorEastAsia"/>
              <w:noProof/>
            </w:rPr>
            <w:t>obia.....................................</w:t>
          </w:r>
          <w:r w:rsidR="006A0A59">
            <w:rPr>
              <w:rFonts w:eastAsiaTheme="minorEastAsia"/>
              <w:noProof/>
            </w:rPr>
            <w:t>2</w:t>
          </w:r>
          <w:r w:rsidR="009A6152">
            <w:rPr>
              <w:rFonts w:eastAsiaTheme="minorEastAsia"/>
              <w:noProof/>
            </w:rPr>
            <w:t>1</w:t>
          </w:r>
        </w:p>
        <w:p w14:paraId="2D512DE2" w14:textId="77777777" w:rsidR="00D8183B" w:rsidRDefault="00D8183B" w:rsidP="00D8183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</w:p>
        <w:p w14:paraId="1E59FFDC" w14:textId="77777777" w:rsidR="00D8183B" w:rsidRDefault="0068363F" w:rsidP="00D8183B">
          <w:pPr>
            <w:rPr>
              <w:lang w:val="cs-CZ"/>
            </w:rPr>
          </w:pPr>
          <w:r>
            <w:rPr>
              <w:lang w:val="cs-CZ"/>
            </w:rPr>
            <w:fldChar w:fldCharType="end"/>
          </w:r>
        </w:p>
      </w:sdtContent>
    </w:sdt>
    <w:p w14:paraId="7DB95CB5" w14:textId="77777777" w:rsidR="00D8183B" w:rsidRDefault="00D8183B" w:rsidP="00D8183B">
      <w:pPr>
        <w:spacing w:line="360" w:lineRule="auto"/>
        <w:jc w:val="both"/>
      </w:pPr>
    </w:p>
    <w:p w14:paraId="4B267806" w14:textId="77777777" w:rsidR="00D8183B" w:rsidRDefault="00D8183B" w:rsidP="00D8183B">
      <w:pPr>
        <w:spacing w:line="360" w:lineRule="auto"/>
        <w:ind w:firstLine="708"/>
        <w:jc w:val="both"/>
      </w:pPr>
    </w:p>
    <w:p w14:paraId="1DD76A27" w14:textId="77777777" w:rsidR="00D8183B" w:rsidRDefault="00D8183B" w:rsidP="00D8183B">
      <w:pPr>
        <w:spacing w:line="360" w:lineRule="auto"/>
        <w:ind w:firstLine="708"/>
        <w:jc w:val="both"/>
      </w:pPr>
    </w:p>
    <w:p w14:paraId="6C102A30" w14:textId="77777777" w:rsidR="00D8183B" w:rsidRDefault="00D8183B" w:rsidP="00D8183B">
      <w:pPr>
        <w:suppressAutoHyphens w:val="0"/>
        <w:spacing w:after="160" w:line="259" w:lineRule="auto"/>
      </w:pPr>
      <w:r>
        <w:br w:type="page"/>
      </w:r>
    </w:p>
    <w:p w14:paraId="432F7357" w14:textId="77777777" w:rsidR="00D8183B" w:rsidRPr="00346FEB" w:rsidRDefault="00D8183B" w:rsidP="00D8183B">
      <w:pPr>
        <w:pStyle w:val="Nadpis1"/>
        <w:rPr>
          <w:rFonts w:ascii="Times New Roman" w:hAnsi="Times New Roman"/>
        </w:rPr>
      </w:pPr>
      <w:bookmarkStart w:id="2" w:name="_Toc494194122"/>
      <w:r w:rsidRPr="00346FEB">
        <w:rPr>
          <w:rFonts w:ascii="Times New Roman" w:hAnsi="Times New Roman"/>
        </w:rPr>
        <w:lastRenderedPageBreak/>
        <w:t>2. Základná charakteristika Obce Višňové</w:t>
      </w:r>
      <w:bookmarkEnd w:id="2"/>
    </w:p>
    <w:p w14:paraId="0E68ACD8" w14:textId="77777777" w:rsidR="00D8183B" w:rsidRDefault="00D8183B" w:rsidP="00D8183B">
      <w:pPr>
        <w:spacing w:line="360" w:lineRule="auto"/>
        <w:jc w:val="both"/>
      </w:pPr>
      <w:r>
        <w:t xml:space="preserve">    Obec je samostatný územný samosprávny a správny celok Slovenskej republiky. Obec je právnickou osobou, ktorá samostatne hospodári s vlastným majetkom a s vlastnými príjmami. Základnou úlohou obce pri výkone samosprávy je starostlivosť o všestranný rozvoj jej územia a o potreby jej obyvateľov. </w:t>
      </w:r>
    </w:p>
    <w:p w14:paraId="60BBA4F2" w14:textId="77777777" w:rsidR="00D8183B" w:rsidRPr="00346FEB" w:rsidRDefault="00D8183B" w:rsidP="00D8183B">
      <w:pPr>
        <w:pStyle w:val="Nadpis2"/>
      </w:pPr>
    </w:p>
    <w:p w14:paraId="19B3C6E3" w14:textId="77777777" w:rsidR="00D8183B" w:rsidRPr="00346FEB" w:rsidRDefault="00D8183B" w:rsidP="00D8183B">
      <w:pPr>
        <w:pStyle w:val="Nadpis2"/>
      </w:pPr>
      <w:bookmarkStart w:id="3" w:name="_Toc494194123"/>
      <w:r w:rsidRPr="00346FEB">
        <w:t>2.1 Geografické údaje</w:t>
      </w:r>
      <w:bookmarkEnd w:id="3"/>
    </w:p>
    <w:p w14:paraId="20E1A651" w14:textId="77777777" w:rsidR="00D8183B" w:rsidRDefault="00D8183B" w:rsidP="00D8183B">
      <w:pPr>
        <w:jc w:val="both"/>
        <w:rPr>
          <w:b/>
        </w:rPr>
      </w:pPr>
    </w:p>
    <w:p w14:paraId="0BB63F94" w14:textId="77777777" w:rsidR="00D8183B" w:rsidRDefault="00D8183B" w:rsidP="00D8183B">
      <w:pPr>
        <w:jc w:val="both"/>
      </w:pPr>
      <w:r>
        <w:t>Geografická poloha obce: Severné Slovensko- okres Žilina</w:t>
      </w:r>
    </w:p>
    <w:p w14:paraId="69B1D58C" w14:textId="77777777" w:rsidR="00D8183B" w:rsidRDefault="00D8183B" w:rsidP="00D8183B">
      <w:pPr>
        <w:jc w:val="both"/>
      </w:pPr>
    </w:p>
    <w:p w14:paraId="665A5252" w14:textId="77777777" w:rsidR="00D8183B" w:rsidRDefault="00D8183B" w:rsidP="00D8183B">
      <w:pPr>
        <w:jc w:val="both"/>
      </w:pPr>
      <w:r>
        <w:t>Susedné mestá a obce:  Turie, Rosina, Žilina, Stráňavy, Martin</w:t>
      </w:r>
    </w:p>
    <w:p w14:paraId="3214F44C" w14:textId="77777777" w:rsidR="00D8183B" w:rsidRDefault="00D8183B" w:rsidP="00D8183B">
      <w:pPr>
        <w:jc w:val="both"/>
      </w:pPr>
    </w:p>
    <w:p w14:paraId="68ECDFA6" w14:textId="77777777" w:rsidR="00D8183B" w:rsidRDefault="00D8183B" w:rsidP="00D8183B">
      <w:pPr>
        <w:jc w:val="both"/>
      </w:pPr>
      <w:r>
        <w:t>Celková rozloha obce: 1 504 ha</w:t>
      </w:r>
    </w:p>
    <w:p w14:paraId="624CCD8D" w14:textId="77777777" w:rsidR="00D8183B" w:rsidRDefault="00D8183B" w:rsidP="00D8183B">
      <w:pPr>
        <w:jc w:val="both"/>
      </w:pPr>
    </w:p>
    <w:p w14:paraId="377689CB" w14:textId="77777777" w:rsidR="00D8183B" w:rsidRPr="00346FEB" w:rsidRDefault="00D8183B" w:rsidP="00D8183B">
      <w:pPr>
        <w:jc w:val="both"/>
        <w:rPr>
          <w:b/>
        </w:rPr>
      </w:pPr>
      <w:r>
        <w:t>Nadmorská výška: 450 m</w:t>
      </w:r>
    </w:p>
    <w:p w14:paraId="5990F5FB" w14:textId="77777777" w:rsidR="00D8183B" w:rsidRPr="00346FEB" w:rsidRDefault="00D8183B" w:rsidP="00D8183B">
      <w:pPr>
        <w:pStyle w:val="Nadpis2"/>
      </w:pPr>
      <w:bookmarkStart w:id="4" w:name="_Toc494194124"/>
      <w:r w:rsidRPr="00346FEB">
        <w:t>2.2 Demografické údaje</w:t>
      </w:r>
      <w:bookmarkEnd w:id="4"/>
      <w:r w:rsidRPr="00346FEB">
        <w:t xml:space="preserve"> </w:t>
      </w:r>
    </w:p>
    <w:p w14:paraId="293971BB" w14:textId="77777777" w:rsidR="00D8183B" w:rsidRDefault="00D8183B" w:rsidP="00D8183B">
      <w:pPr>
        <w:jc w:val="both"/>
        <w:rPr>
          <w:b/>
        </w:rPr>
      </w:pPr>
    </w:p>
    <w:p w14:paraId="1BCCDAB8" w14:textId="77777777" w:rsidR="00D8183B" w:rsidRPr="000C58C9" w:rsidRDefault="00D8183B" w:rsidP="00D8183B">
      <w:pPr>
        <w:jc w:val="both"/>
        <w:rPr>
          <w:color w:val="FF0000"/>
        </w:rPr>
      </w:pPr>
      <w:r>
        <w:t xml:space="preserve">Hustota  a počet obyvateľov: </w:t>
      </w:r>
      <w:r w:rsidRPr="00110D23">
        <w:t>2 9</w:t>
      </w:r>
      <w:r w:rsidR="00110D23" w:rsidRPr="00110D23">
        <w:t>92</w:t>
      </w:r>
    </w:p>
    <w:p w14:paraId="1CEF78C6" w14:textId="77777777" w:rsidR="00D8183B" w:rsidRDefault="00D8183B" w:rsidP="00D8183B">
      <w:pPr>
        <w:jc w:val="both"/>
      </w:pPr>
    </w:p>
    <w:p w14:paraId="29F8F2B0" w14:textId="77777777" w:rsidR="00D8183B" w:rsidRDefault="00D8183B" w:rsidP="00D8183B">
      <w:pPr>
        <w:jc w:val="both"/>
      </w:pPr>
      <w:r>
        <w:t>Národnostná štruktúra: slovenská národnosť – 100 %</w:t>
      </w:r>
    </w:p>
    <w:p w14:paraId="4E830A9A" w14:textId="77777777" w:rsidR="00D8183B" w:rsidRDefault="00D8183B" w:rsidP="00D8183B">
      <w:pPr>
        <w:jc w:val="both"/>
      </w:pPr>
    </w:p>
    <w:p w14:paraId="143A866C" w14:textId="77777777" w:rsidR="00D8183B" w:rsidRDefault="00D8183B" w:rsidP="00D8183B">
      <w:pPr>
        <w:jc w:val="both"/>
      </w:pPr>
      <w:r>
        <w:t>Štruktúra obyvateľstva podľa náboženského významu:  väčšina obyvateľov obce vyznáva</w:t>
      </w:r>
    </w:p>
    <w:p w14:paraId="244393DC" w14:textId="77777777" w:rsidR="00D8183B" w:rsidRDefault="00D8183B" w:rsidP="00D8183B">
      <w:pPr>
        <w:jc w:val="both"/>
      </w:pPr>
      <w:r>
        <w:t>rímsko-katolícku vieru</w:t>
      </w:r>
    </w:p>
    <w:p w14:paraId="4F8C225B" w14:textId="77777777" w:rsidR="00D8183B" w:rsidRDefault="00D8183B" w:rsidP="00D8183B">
      <w:pPr>
        <w:jc w:val="both"/>
      </w:pPr>
    </w:p>
    <w:p w14:paraId="4E0EE92E" w14:textId="77777777" w:rsidR="00D8183B" w:rsidRDefault="00D8183B" w:rsidP="00D8183B">
      <w:pPr>
        <w:jc w:val="both"/>
      </w:pPr>
      <w:r>
        <w:t>Vývoj počtu obyvateľov: nezmenený</w:t>
      </w:r>
    </w:p>
    <w:p w14:paraId="2D1467AC" w14:textId="77777777" w:rsidR="00D8183B" w:rsidRDefault="00D8183B" w:rsidP="00D8183B">
      <w:pPr>
        <w:jc w:val="both"/>
      </w:pPr>
    </w:p>
    <w:p w14:paraId="02DA02C9" w14:textId="77777777" w:rsidR="00D8183B" w:rsidRDefault="00D8183B" w:rsidP="00D8183B">
      <w:pPr>
        <w:pStyle w:val="Nadpis2"/>
      </w:pPr>
      <w:bookmarkStart w:id="5" w:name="_Toc494194125"/>
      <w:r>
        <w:t>2.3 Ekonomické údaje</w:t>
      </w:r>
      <w:bookmarkEnd w:id="5"/>
      <w:r>
        <w:t xml:space="preserve"> </w:t>
      </w:r>
    </w:p>
    <w:p w14:paraId="00A98F92" w14:textId="77777777" w:rsidR="00D8183B" w:rsidRDefault="00D8183B" w:rsidP="00D8183B">
      <w:pPr>
        <w:jc w:val="both"/>
      </w:pPr>
    </w:p>
    <w:p w14:paraId="03F59083" w14:textId="77777777" w:rsidR="00D8183B" w:rsidRPr="00564922" w:rsidRDefault="00D8183B" w:rsidP="00D8183B">
      <w:pPr>
        <w:jc w:val="both"/>
        <w:rPr>
          <w:color w:val="FF0000"/>
        </w:rPr>
      </w:pPr>
      <w:r>
        <w:t xml:space="preserve">Nezamestnanosť v okrese : </w:t>
      </w:r>
      <w:r>
        <w:tab/>
        <w:t>4,17</w:t>
      </w:r>
      <w:r w:rsidRPr="00564922">
        <w:t xml:space="preserve"> %</w:t>
      </w:r>
    </w:p>
    <w:p w14:paraId="7EB5AC19" w14:textId="77777777" w:rsidR="00D8183B" w:rsidRDefault="00D8183B" w:rsidP="00D8183B">
      <w:pPr>
        <w:jc w:val="both"/>
      </w:pPr>
    </w:p>
    <w:p w14:paraId="1A984934" w14:textId="77777777" w:rsidR="00D8183B" w:rsidRDefault="00D8183B" w:rsidP="00D8183B">
      <w:pPr>
        <w:jc w:val="both"/>
      </w:pPr>
      <w:r>
        <w:t>Vývoj nezamestnanosti : nezamestnanosť sa mierne znížila</w:t>
      </w:r>
      <w:r>
        <w:tab/>
      </w:r>
    </w:p>
    <w:p w14:paraId="5F3D2130" w14:textId="77777777" w:rsidR="00D8183B" w:rsidRDefault="00D8183B" w:rsidP="00D8183B">
      <w:pPr>
        <w:jc w:val="both"/>
      </w:pPr>
    </w:p>
    <w:p w14:paraId="472F0B59" w14:textId="77777777" w:rsidR="00D8183B" w:rsidRDefault="00D8183B" w:rsidP="00D8183B">
      <w:pPr>
        <w:jc w:val="both"/>
      </w:pPr>
    </w:p>
    <w:p w14:paraId="72D33829" w14:textId="77777777" w:rsidR="00D8183B" w:rsidRDefault="00D8183B" w:rsidP="00D8183B">
      <w:pPr>
        <w:pStyle w:val="Nadpis2"/>
      </w:pPr>
      <w:bookmarkStart w:id="6" w:name="_Toc494194126"/>
      <w:r>
        <w:t>2.4 Symboly obce</w:t>
      </w:r>
      <w:bookmarkEnd w:id="6"/>
    </w:p>
    <w:p w14:paraId="2C1E6D23" w14:textId="77777777" w:rsidR="00D8183B" w:rsidRDefault="00D8183B" w:rsidP="00D8183B">
      <w:pPr>
        <w:rPr>
          <w:b/>
        </w:rPr>
      </w:pPr>
    </w:p>
    <w:p w14:paraId="264DB574" w14:textId="77777777" w:rsidR="00D8183B" w:rsidRDefault="00D8183B" w:rsidP="00D8183B">
      <w:r>
        <w:rPr>
          <w:b/>
        </w:rPr>
        <w:t xml:space="preserve">          </w:t>
      </w:r>
      <w:r>
        <w:t>Erb obce :                                            Vlajka obce :                                    Pečať obce :</w:t>
      </w:r>
    </w:p>
    <w:p w14:paraId="0E36DF89" w14:textId="77777777" w:rsidR="00D8183B" w:rsidRDefault="00D8183B" w:rsidP="00D8183B">
      <w:pPr>
        <w:jc w:val="both"/>
      </w:pPr>
    </w:p>
    <w:p w14:paraId="6A2A4DAE" w14:textId="77777777" w:rsidR="00D8183B" w:rsidRDefault="00D8183B" w:rsidP="00D8183B">
      <w:pPr>
        <w:jc w:val="both"/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 wp14:anchorId="3C0B290B" wp14:editId="13326271">
            <wp:simplePos x="0" y="0"/>
            <wp:positionH relativeFrom="column">
              <wp:posOffset>326390</wp:posOffset>
            </wp:positionH>
            <wp:positionV relativeFrom="paragraph">
              <wp:posOffset>68580</wp:posOffset>
            </wp:positionV>
            <wp:extent cx="967740" cy="1084580"/>
            <wp:effectExtent l="0" t="0" r="3810" b="127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935" distR="114935" simplePos="0" relativeHeight="251660288" behindDoc="1" locked="0" layoutInCell="1" allowOverlap="1" wp14:anchorId="0EF73B8E" wp14:editId="3DB47A66">
            <wp:simplePos x="0" y="0"/>
            <wp:positionH relativeFrom="column">
              <wp:posOffset>2514600</wp:posOffset>
            </wp:positionH>
            <wp:positionV relativeFrom="paragraph">
              <wp:posOffset>68580</wp:posOffset>
            </wp:positionV>
            <wp:extent cx="1198880" cy="989330"/>
            <wp:effectExtent l="0" t="0" r="127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 wp14:anchorId="4FC85D4A" wp14:editId="54AFCF9A">
            <wp:simplePos x="0" y="0"/>
            <wp:positionH relativeFrom="column">
              <wp:posOffset>4800600</wp:posOffset>
            </wp:positionH>
            <wp:positionV relativeFrom="paragraph">
              <wp:posOffset>68580</wp:posOffset>
            </wp:positionV>
            <wp:extent cx="1046480" cy="1017905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  <w:r>
        <w:br/>
      </w:r>
    </w:p>
    <w:p w14:paraId="73F2EDEA" w14:textId="77777777" w:rsidR="00D8183B" w:rsidRDefault="00D8183B" w:rsidP="00D8183B">
      <w:pPr>
        <w:jc w:val="both"/>
      </w:pPr>
    </w:p>
    <w:p w14:paraId="499E24D1" w14:textId="77777777" w:rsidR="00D8183B" w:rsidRDefault="00D8183B" w:rsidP="00D8183B">
      <w:pPr>
        <w:jc w:val="both"/>
      </w:pPr>
    </w:p>
    <w:p w14:paraId="33DD5B4B" w14:textId="77777777" w:rsidR="00A21C8E" w:rsidRDefault="00A21C8E" w:rsidP="00D8183B">
      <w:pPr>
        <w:pStyle w:val="Nadpis2"/>
      </w:pPr>
      <w:bookmarkStart w:id="7" w:name="_Toc494194127"/>
    </w:p>
    <w:p w14:paraId="75403C7E" w14:textId="2287192B" w:rsidR="00D8183B" w:rsidRDefault="00D8183B" w:rsidP="00D8183B">
      <w:pPr>
        <w:pStyle w:val="Nadpis2"/>
      </w:pPr>
      <w:r w:rsidRPr="00346FEB">
        <w:t>2.5 Logo obce</w:t>
      </w:r>
      <w:r>
        <w:t>:</w:t>
      </w:r>
      <w:bookmarkEnd w:id="7"/>
    </w:p>
    <w:p w14:paraId="3C5D96F9" w14:textId="77777777" w:rsidR="00D8183B" w:rsidRDefault="00D8183B" w:rsidP="00D8183B">
      <w:pPr>
        <w:jc w:val="both"/>
        <w:rPr>
          <w:b/>
        </w:rPr>
      </w:pPr>
    </w:p>
    <w:p w14:paraId="6D75A931" w14:textId="77777777" w:rsidR="00D8183B" w:rsidRDefault="00D8183B" w:rsidP="00D8183B">
      <w:pPr>
        <w:jc w:val="both"/>
        <w:rPr>
          <w:b/>
        </w:rPr>
      </w:pPr>
    </w:p>
    <w:p w14:paraId="55E8BBBA" w14:textId="77777777" w:rsidR="00D8183B" w:rsidRDefault="00D8183B" w:rsidP="00D8183B">
      <w:pPr>
        <w:rPr>
          <w:b/>
        </w:rPr>
      </w:pPr>
      <w:bookmarkStart w:id="8" w:name="_Toc494194128"/>
      <w:r w:rsidRPr="00346FEB">
        <w:rPr>
          <w:rStyle w:val="Nadpis2Char"/>
        </w:rPr>
        <w:t>2.6  História obce</w:t>
      </w:r>
      <w:bookmarkEnd w:id="8"/>
      <w:r>
        <w:rPr>
          <w:b/>
        </w:rPr>
        <w:t xml:space="preserve"> : </w:t>
      </w:r>
    </w:p>
    <w:p w14:paraId="5C76C362" w14:textId="77777777" w:rsidR="00D8183B" w:rsidRDefault="00D8183B" w:rsidP="00D8183B">
      <w:pPr>
        <w:ind w:firstLine="435"/>
      </w:pPr>
      <w:r>
        <w:t>Najstaršia písomná zmienka o obci  Višňové je z roku 1393, kde sa obec</w:t>
      </w:r>
    </w:p>
    <w:p w14:paraId="53326742" w14:textId="77777777" w:rsidR="00D8183B" w:rsidRDefault="00D8183B" w:rsidP="00D8183B">
      <w:pPr>
        <w:ind w:left="435"/>
      </w:pPr>
      <w:r>
        <w:t xml:space="preserve">nazýva ako SOSSESSIO WYSNEW. Patrila Lietavskému panstvu, chvíľu aj </w:t>
      </w:r>
      <w:proofErr w:type="spellStart"/>
      <w:r>
        <w:t>Strečianskemu</w:t>
      </w:r>
      <w:proofErr w:type="spellEnd"/>
      <w:r>
        <w:t xml:space="preserve"> panstvu. V roku 1598 malo Višňové 24 domov, v r.1784  95 domov a to sa udržalo aj v 19. storočí.</w:t>
      </w:r>
    </w:p>
    <w:p w14:paraId="4FB034F4" w14:textId="77777777" w:rsidR="00D8183B" w:rsidRPr="00A21427" w:rsidRDefault="00D8183B" w:rsidP="00D8183B">
      <w:pPr>
        <w:ind w:left="435"/>
      </w:pPr>
    </w:p>
    <w:p w14:paraId="35EC56A6" w14:textId="77777777" w:rsidR="00D8183B" w:rsidRDefault="00D8183B" w:rsidP="00D8183B">
      <w:pPr>
        <w:jc w:val="both"/>
      </w:pPr>
      <w:bookmarkStart w:id="9" w:name="_Toc494194129"/>
      <w:r w:rsidRPr="00346FEB">
        <w:rPr>
          <w:rStyle w:val="Nadpis2Char"/>
        </w:rPr>
        <w:t>2.7 Pamiatky</w:t>
      </w:r>
      <w:bookmarkEnd w:id="9"/>
      <w:r>
        <w:rPr>
          <w:b/>
        </w:rPr>
        <w:t xml:space="preserve">: </w:t>
      </w:r>
      <w:r>
        <w:t xml:space="preserve">Miestny katolícky kostol, ktorého vznik sa datuje do roku 1514. </w:t>
      </w:r>
    </w:p>
    <w:p w14:paraId="46C4E842" w14:textId="77777777" w:rsidR="00D8183B" w:rsidRDefault="00D8183B" w:rsidP="00D8183B">
      <w:pPr>
        <w:jc w:val="both"/>
      </w:pPr>
      <w:r>
        <w:t xml:space="preserve">       Je zasvätený  Svätému Mikulášovi. </w:t>
      </w:r>
    </w:p>
    <w:p w14:paraId="0B0F1089" w14:textId="77777777" w:rsidR="00D8183B" w:rsidRDefault="00D8183B" w:rsidP="00D8183B">
      <w:pPr>
        <w:jc w:val="both"/>
      </w:pPr>
    </w:p>
    <w:p w14:paraId="5BFA021A" w14:textId="77777777" w:rsidR="00D8183B" w:rsidRDefault="00D8183B" w:rsidP="00D8183B">
      <w:pPr>
        <w:jc w:val="both"/>
      </w:pPr>
      <w:bookmarkStart w:id="10" w:name="_Toc494194130"/>
      <w:r w:rsidRPr="00346FEB">
        <w:rPr>
          <w:rStyle w:val="Nadpis2Char"/>
        </w:rPr>
        <w:t>2.8 Významné osobnosti obce</w:t>
      </w:r>
      <w:bookmarkEnd w:id="10"/>
      <w:r>
        <w:rPr>
          <w:b/>
        </w:rPr>
        <w:t xml:space="preserve">: </w:t>
      </w:r>
      <w:r>
        <w:t>obec nemá významné osobnosti</w:t>
      </w:r>
    </w:p>
    <w:p w14:paraId="212F9157" w14:textId="77777777" w:rsidR="00D8183B" w:rsidRDefault="00D8183B" w:rsidP="00D8183B">
      <w:pPr>
        <w:jc w:val="both"/>
      </w:pPr>
    </w:p>
    <w:p w14:paraId="38E76DAE" w14:textId="77777777" w:rsidR="00D8183B" w:rsidRDefault="00D8183B" w:rsidP="00D8183B">
      <w:pPr>
        <w:pStyle w:val="Nadpis2"/>
      </w:pPr>
      <w:bookmarkStart w:id="11" w:name="_Toc494194131"/>
      <w:r>
        <w:t>2.9 Výchova a vzdelávanie</w:t>
      </w:r>
      <w:bookmarkEnd w:id="11"/>
      <w:r>
        <w:t xml:space="preserve"> </w:t>
      </w:r>
    </w:p>
    <w:p w14:paraId="21677318" w14:textId="77777777" w:rsidR="00D8183B" w:rsidRDefault="00D8183B" w:rsidP="00D8183B">
      <w:pPr>
        <w:ind w:left="435"/>
        <w:jc w:val="both"/>
      </w:pPr>
      <w:r>
        <w:t>V súčasnosti výchovu a vzdelávanie detí v obci poskytuje:</w:t>
      </w:r>
    </w:p>
    <w:p w14:paraId="18B7331E" w14:textId="77777777" w:rsidR="00D8183B" w:rsidRDefault="00D8183B" w:rsidP="00D8183B">
      <w:pPr>
        <w:numPr>
          <w:ilvl w:val="0"/>
          <w:numId w:val="5"/>
        </w:numPr>
        <w:jc w:val="both"/>
      </w:pPr>
      <w:r>
        <w:t>Základná škola s Materskou školou</w:t>
      </w:r>
    </w:p>
    <w:p w14:paraId="4730BFBE" w14:textId="77777777" w:rsidR="00D8183B" w:rsidRDefault="00D8183B" w:rsidP="00D8183B">
      <w:pPr>
        <w:ind w:left="435"/>
        <w:jc w:val="both"/>
      </w:pPr>
      <w:r>
        <w:t>Na mimoškolské aktivity je zriadený:</w:t>
      </w:r>
    </w:p>
    <w:p w14:paraId="3438BE8E" w14:textId="77777777" w:rsidR="00D8183B" w:rsidRDefault="00D8183B" w:rsidP="00D8183B">
      <w:pPr>
        <w:numPr>
          <w:ilvl w:val="0"/>
          <w:numId w:val="3"/>
        </w:numPr>
        <w:jc w:val="both"/>
      </w:pPr>
      <w:r>
        <w:t xml:space="preserve">Školský klub detí, krúžková činnosť </w:t>
      </w:r>
    </w:p>
    <w:p w14:paraId="7FF321F4" w14:textId="77777777" w:rsidR="00D8183B" w:rsidRDefault="00D8183B" w:rsidP="00D8183B">
      <w:pPr>
        <w:jc w:val="both"/>
        <w:rPr>
          <w:b/>
        </w:rPr>
      </w:pPr>
      <w:r>
        <w:t xml:space="preserve"> </w:t>
      </w:r>
    </w:p>
    <w:p w14:paraId="2D6A7BB6" w14:textId="77777777" w:rsidR="00D8183B" w:rsidRDefault="00D8183B" w:rsidP="00D8183B">
      <w:pPr>
        <w:pStyle w:val="Nadpis2"/>
      </w:pPr>
      <w:bookmarkStart w:id="12" w:name="_Toc494194132"/>
      <w:r>
        <w:t>2.10  Zdravotníctvo</w:t>
      </w:r>
      <w:bookmarkEnd w:id="12"/>
    </w:p>
    <w:p w14:paraId="6918C883" w14:textId="77777777" w:rsidR="00D8183B" w:rsidRDefault="00D8183B" w:rsidP="00D8183B">
      <w:pPr>
        <w:ind w:firstLine="708"/>
      </w:pPr>
      <w:r>
        <w:t xml:space="preserve">Zdravotnú starostlivosť poskytuje:  </w:t>
      </w:r>
    </w:p>
    <w:p w14:paraId="76D129CB" w14:textId="77777777" w:rsidR="00D8183B" w:rsidRDefault="00D8183B" w:rsidP="00D8183B">
      <w:r>
        <w:t xml:space="preserve">       </w:t>
      </w:r>
      <w:r>
        <w:tab/>
        <w:t>Súkromná lekárka- Mária Dúhová- Poliklinika Vlčince</w:t>
      </w:r>
      <w:r>
        <w:tab/>
      </w:r>
    </w:p>
    <w:p w14:paraId="513D59A4" w14:textId="77777777" w:rsidR="00D8183B" w:rsidRPr="00A21427" w:rsidRDefault="00D8183B" w:rsidP="00D8183B">
      <w:pPr>
        <w:ind w:left="708"/>
      </w:pPr>
      <w:r>
        <w:t xml:space="preserve">Na základe analýzy doterajšieho vývoja možno očakávať, že rozvoj zdravotnej  starostlivosti sa bude orientovať na : využívanie služieb súkromného lekára </w:t>
      </w:r>
    </w:p>
    <w:p w14:paraId="39A4BD06" w14:textId="77777777" w:rsidR="00D8183B" w:rsidRDefault="00D8183B" w:rsidP="00D8183B">
      <w:pPr>
        <w:ind w:left="435"/>
        <w:jc w:val="both"/>
        <w:rPr>
          <w:b/>
        </w:rPr>
      </w:pPr>
      <w:r>
        <w:rPr>
          <w:b/>
        </w:rPr>
        <w:tab/>
      </w:r>
    </w:p>
    <w:p w14:paraId="7FF45DDA" w14:textId="77777777" w:rsidR="00D8183B" w:rsidRDefault="00D8183B" w:rsidP="00D8183B">
      <w:pPr>
        <w:pStyle w:val="Nadpis2"/>
      </w:pPr>
      <w:bookmarkStart w:id="13" w:name="_Toc494194133"/>
      <w:r>
        <w:t>2.11  Sociálne zabezpečenie</w:t>
      </w:r>
      <w:bookmarkEnd w:id="13"/>
    </w:p>
    <w:p w14:paraId="5CC169C2" w14:textId="77777777" w:rsidR="00D8183B" w:rsidRDefault="00D8183B" w:rsidP="00D8183B">
      <w:pPr>
        <w:ind w:left="435"/>
        <w:jc w:val="both"/>
      </w:pPr>
      <w:r>
        <w:t>Sociálne služby v obci zabezpečuje : Opatrovateľská služba, formou  HPP</w:t>
      </w:r>
    </w:p>
    <w:p w14:paraId="0303112B" w14:textId="77777777" w:rsidR="00D8183B" w:rsidRPr="00A21427" w:rsidRDefault="00D8183B" w:rsidP="00D8183B">
      <w:pPr>
        <w:ind w:left="435"/>
        <w:jc w:val="both"/>
      </w:pPr>
      <w:r>
        <w:t xml:space="preserve">Na základe analýzy doterajšieho vývoja možno očakávať, že rozvoj sociálnych služieb sa bude  orientovať na : </w:t>
      </w:r>
      <w:r>
        <w:rPr>
          <w:b/>
        </w:rPr>
        <w:t>opatrovanie občanov s nepriaznivým zdravotným stavom v zariadeniach sociálnych služieb.</w:t>
      </w:r>
    </w:p>
    <w:p w14:paraId="27B6625C" w14:textId="77777777" w:rsidR="00D8183B" w:rsidRDefault="00D8183B" w:rsidP="00D8183B">
      <w:pPr>
        <w:ind w:firstLine="360"/>
        <w:jc w:val="both"/>
        <w:rPr>
          <w:b/>
        </w:rPr>
      </w:pPr>
    </w:p>
    <w:p w14:paraId="1AE81EB2" w14:textId="77777777" w:rsidR="00D8183B" w:rsidRDefault="00D8183B" w:rsidP="00D8183B">
      <w:pPr>
        <w:pStyle w:val="Nadpis2"/>
      </w:pPr>
      <w:bookmarkStart w:id="14" w:name="_Toc494194134"/>
      <w:r>
        <w:t>2.12 Kultúra</w:t>
      </w:r>
      <w:bookmarkEnd w:id="14"/>
    </w:p>
    <w:p w14:paraId="55EE50C7" w14:textId="77777777" w:rsidR="00D8183B" w:rsidRDefault="00D8183B" w:rsidP="00D8183B">
      <w:pPr>
        <w:ind w:left="435"/>
        <w:jc w:val="both"/>
      </w:pPr>
      <w:r>
        <w:t xml:space="preserve"> Spoločenský a kultúrny život v obci zabezpečuje : obec nemá zariadenia na spoločenský</w:t>
      </w:r>
    </w:p>
    <w:p w14:paraId="329DD263" w14:textId="77777777" w:rsidR="00D8183B" w:rsidRDefault="00D8183B" w:rsidP="00D8183B">
      <w:pPr>
        <w:ind w:left="435"/>
        <w:jc w:val="both"/>
      </w:pPr>
      <w:r>
        <w:t xml:space="preserve"> a kultúrny život /kino, galéria, múzeum/</w:t>
      </w:r>
    </w:p>
    <w:p w14:paraId="6B9CEF9C" w14:textId="77777777" w:rsidR="00D8183B" w:rsidRDefault="00D8183B" w:rsidP="00D8183B">
      <w:pPr>
        <w:ind w:left="435"/>
        <w:jc w:val="both"/>
      </w:pPr>
      <w:r>
        <w:t>Na základe analýzy doterajšieho vývoja možno očakávať, že kultúrny a spoločenský   život sa bude orientovať na :  v okresnom meste Žilina</w:t>
      </w:r>
    </w:p>
    <w:p w14:paraId="7EA13718" w14:textId="77777777" w:rsidR="00D8183B" w:rsidRDefault="00D8183B" w:rsidP="00D8183B">
      <w:pPr>
        <w:jc w:val="both"/>
      </w:pPr>
    </w:p>
    <w:p w14:paraId="09CB84A4" w14:textId="77777777" w:rsidR="00D8183B" w:rsidRDefault="00D8183B" w:rsidP="00D8183B">
      <w:pPr>
        <w:pStyle w:val="Nadpis2"/>
      </w:pPr>
      <w:bookmarkStart w:id="15" w:name="_Toc494194135"/>
      <w:r>
        <w:t>2.13  Hospodárstvo</w:t>
      </w:r>
      <w:bookmarkEnd w:id="15"/>
      <w:r>
        <w:t xml:space="preserve"> </w:t>
      </w:r>
    </w:p>
    <w:p w14:paraId="5FAC30DD" w14:textId="77777777" w:rsidR="00D8183B" w:rsidRDefault="00D8183B" w:rsidP="00D8183B">
      <w:pPr>
        <w:ind w:left="435"/>
        <w:jc w:val="both"/>
      </w:pPr>
      <w:r>
        <w:t>Najvýznamnejší poskytovatelia služieb v obci :</w:t>
      </w:r>
    </w:p>
    <w:p w14:paraId="6BDB6B58" w14:textId="77777777" w:rsidR="00D8183B" w:rsidRDefault="00D8183B" w:rsidP="00D8183B">
      <w:pPr>
        <w:numPr>
          <w:ilvl w:val="0"/>
          <w:numId w:val="2"/>
        </w:numPr>
        <w:jc w:val="both"/>
      </w:pPr>
      <w:r>
        <w:lastRenderedPageBreak/>
        <w:t>Supermarket Jednota</w:t>
      </w:r>
    </w:p>
    <w:p w14:paraId="5BB1FFBC" w14:textId="77777777" w:rsidR="00D8183B" w:rsidRDefault="00D8183B" w:rsidP="00D8183B">
      <w:pPr>
        <w:numPr>
          <w:ilvl w:val="0"/>
          <w:numId w:val="2"/>
        </w:numPr>
        <w:jc w:val="both"/>
      </w:pPr>
      <w:r>
        <w:t>Pekáreň</w:t>
      </w:r>
    </w:p>
    <w:p w14:paraId="56ACB75F" w14:textId="77777777" w:rsidR="00D8183B" w:rsidRDefault="00D8183B" w:rsidP="00D8183B">
      <w:pPr>
        <w:numPr>
          <w:ilvl w:val="0"/>
          <w:numId w:val="2"/>
        </w:numPr>
        <w:jc w:val="both"/>
      </w:pPr>
      <w:proofErr w:type="spellStart"/>
      <w:r>
        <w:t>Fresch</w:t>
      </w:r>
      <w:proofErr w:type="spellEnd"/>
    </w:p>
    <w:p w14:paraId="3B039CD1" w14:textId="77777777" w:rsidR="00D8183B" w:rsidRDefault="00D8183B" w:rsidP="00D8183B">
      <w:pPr>
        <w:numPr>
          <w:ilvl w:val="0"/>
          <w:numId w:val="2"/>
        </w:numPr>
        <w:jc w:val="both"/>
      </w:pPr>
      <w:r>
        <w:t>Pohostinstva</w:t>
      </w:r>
    </w:p>
    <w:p w14:paraId="14A3C795" w14:textId="77777777" w:rsidR="00D8183B" w:rsidRDefault="00D8183B" w:rsidP="00D8183B">
      <w:pPr>
        <w:numPr>
          <w:ilvl w:val="0"/>
          <w:numId w:val="2"/>
        </w:numPr>
        <w:jc w:val="both"/>
      </w:pPr>
      <w:r>
        <w:t xml:space="preserve">Penzión </w:t>
      </w:r>
      <w:proofErr w:type="spellStart"/>
      <w:r>
        <w:t>Pagy</w:t>
      </w:r>
      <w:proofErr w:type="spellEnd"/>
    </w:p>
    <w:p w14:paraId="6A2C67CF" w14:textId="77777777" w:rsidR="00D8183B" w:rsidRDefault="00D8183B" w:rsidP="00D8183B">
      <w:pPr>
        <w:numPr>
          <w:ilvl w:val="0"/>
          <w:numId w:val="2"/>
        </w:numPr>
        <w:jc w:val="both"/>
      </w:pPr>
      <w:r>
        <w:t>Holičstvo, kaderníctvo</w:t>
      </w:r>
    </w:p>
    <w:p w14:paraId="44975162" w14:textId="77777777" w:rsidR="00D8183B" w:rsidRDefault="00D8183B" w:rsidP="00D8183B">
      <w:pPr>
        <w:numPr>
          <w:ilvl w:val="0"/>
          <w:numId w:val="2"/>
        </w:numPr>
        <w:jc w:val="both"/>
      </w:pPr>
      <w:r>
        <w:t>Roľnícke družstvo</w:t>
      </w:r>
    </w:p>
    <w:p w14:paraId="7C19E6A1" w14:textId="77777777" w:rsidR="00D8183B" w:rsidRDefault="00D8183B" w:rsidP="00D8183B">
      <w:pPr>
        <w:numPr>
          <w:ilvl w:val="0"/>
          <w:numId w:val="2"/>
        </w:numPr>
        <w:jc w:val="both"/>
      </w:pPr>
      <w:r>
        <w:t>Autoservisy</w:t>
      </w:r>
    </w:p>
    <w:p w14:paraId="08B19A04" w14:textId="77777777" w:rsidR="00D8183B" w:rsidRDefault="00D8183B" w:rsidP="00D8183B">
      <w:pPr>
        <w:numPr>
          <w:ilvl w:val="0"/>
          <w:numId w:val="2"/>
        </w:numPr>
        <w:jc w:val="both"/>
      </w:pPr>
      <w:r>
        <w:t>Výroba pomníkov</w:t>
      </w:r>
    </w:p>
    <w:p w14:paraId="206E31BE" w14:textId="77777777" w:rsidR="00D8183B" w:rsidRDefault="00D8183B" w:rsidP="00D8183B">
      <w:pPr>
        <w:numPr>
          <w:ilvl w:val="0"/>
          <w:numId w:val="2"/>
        </w:numPr>
      </w:pPr>
      <w:r>
        <w:t>Drevárska výroba, spracovanie dreva</w:t>
      </w:r>
    </w:p>
    <w:p w14:paraId="3E7718E5" w14:textId="77777777" w:rsidR="00D8183B" w:rsidRDefault="00D8183B" w:rsidP="00D8183B">
      <w:pPr>
        <w:numPr>
          <w:ilvl w:val="0"/>
          <w:numId w:val="2"/>
        </w:numPr>
        <w:jc w:val="both"/>
      </w:pPr>
      <w:r>
        <w:t>Pokrývačské práce</w:t>
      </w:r>
    </w:p>
    <w:p w14:paraId="7A02DEFB" w14:textId="77777777" w:rsidR="00D8183B" w:rsidRDefault="00D8183B" w:rsidP="00D8183B">
      <w:pPr>
        <w:ind w:left="795"/>
        <w:jc w:val="both"/>
      </w:pPr>
    </w:p>
    <w:p w14:paraId="5B31428F" w14:textId="77777777" w:rsidR="00D8183B" w:rsidRDefault="00D8183B" w:rsidP="00D8183B">
      <w:pPr>
        <w:ind w:left="435"/>
        <w:jc w:val="both"/>
      </w:pPr>
      <w:r>
        <w:t>Najvýznamnejší priemysel v obci :</w:t>
      </w:r>
    </w:p>
    <w:p w14:paraId="0BD36010" w14:textId="77777777" w:rsidR="00D8183B" w:rsidRDefault="00D8183B" w:rsidP="00D8183B">
      <w:pPr>
        <w:numPr>
          <w:ilvl w:val="0"/>
          <w:numId w:val="4"/>
        </w:numPr>
        <w:jc w:val="both"/>
      </w:pPr>
      <w:r>
        <w:t>Obec nemá priemyselný závod</w:t>
      </w:r>
    </w:p>
    <w:p w14:paraId="4718FFCF" w14:textId="77777777" w:rsidR="00D8183B" w:rsidRDefault="00D8183B" w:rsidP="00D8183B">
      <w:pPr>
        <w:ind w:left="435"/>
        <w:jc w:val="both"/>
      </w:pPr>
      <w:r>
        <w:t>Najvýznamnejšia poľnohospodárska výroba v obci :</w:t>
      </w:r>
    </w:p>
    <w:p w14:paraId="251A724E" w14:textId="77777777" w:rsidR="00D8183B" w:rsidRDefault="00D8183B" w:rsidP="00D8183B">
      <w:pPr>
        <w:numPr>
          <w:ilvl w:val="0"/>
          <w:numId w:val="4"/>
        </w:numPr>
        <w:jc w:val="both"/>
      </w:pPr>
      <w:r>
        <w:t>výroba a predaj korbáčikov a nití</w:t>
      </w:r>
    </w:p>
    <w:p w14:paraId="029FE678" w14:textId="77777777" w:rsidR="00D8183B" w:rsidRDefault="00D8183B" w:rsidP="00D8183B">
      <w:pPr>
        <w:jc w:val="both"/>
      </w:pPr>
      <w:r>
        <w:t xml:space="preserve"> Na základe analýzy doterajšieho vývoja možno očakávať, že hospodársky život v obci sa bude  orientovať aj naďalej na  vyššie uvedené  aktivity.</w:t>
      </w:r>
    </w:p>
    <w:p w14:paraId="4B592BB0" w14:textId="77777777" w:rsidR="00D8183B" w:rsidRDefault="00D8183B" w:rsidP="00D8183B">
      <w:pPr>
        <w:jc w:val="both"/>
      </w:pPr>
    </w:p>
    <w:p w14:paraId="36EDCB38" w14:textId="77777777" w:rsidR="00D8183B" w:rsidRDefault="00D8183B" w:rsidP="00D8183B">
      <w:pPr>
        <w:pStyle w:val="Nadpis2"/>
      </w:pPr>
      <w:bookmarkStart w:id="16" w:name="_Toc494194136"/>
      <w:r>
        <w:t>2.14  Organizačná štruktúra obce</w:t>
      </w:r>
      <w:bookmarkEnd w:id="16"/>
      <w:r>
        <w:t xml:space="preserve"> </w:t>
      </w:r>
    </w:p>
    <w:p w14:paraId="5B99EA60" w14:textId="77777777" w:rsidR="00D8183B" w:rsidRDefault="00D8183B" w:rsidP="00D8183B">
      <w:pPr>
        <w:jc w:val="both"/>
      </w:pPr>
      <w:r>
        <w:t>Starostka obce: JUDr. Marcela Halaganová</w:t>
      </w:r>
    </w:p>
    <w:p w14:paraId="3AC14635" w14:textId="77777777" w:rsidR="00D8183B" w:rsidRDefault="00D8183B" w:rsidP="00D8183B">
      <w:pPr>
        <w:jc w:val="both"/>
      </w:pPr>
      <w:r>
        <w:t xml:space="preserve">Zástupca starostu obce: Ľubomír </w:t>
      </w:r>
      <w:proofErr w:type="spellStart"/>
      <w:r>
        <w:t>Furberger</w:t>
      </w:r>
      <w:proofErr w:type="spellEnd"/>
    </w:p>
    <w:p w14:paraId="23AF3739" w14:textId="77777777" w:rsidR="00D8183B" w:rsidRDefault="00D8183B" w:rsidP="00D8183B">
      <w:pPr>
        <w:jc w:val="both"/>
      </w:pPr>
      <w:r>
        <w:t xml:space="preserve">Hlavný kontrolór obce: Ing. Jana </w:t>
      </w:r>
      <w:proofErr w:type="spellStart"/>
      <w:r>
        <w:t>Brezániová</w:t>
      </w:r>
      <w:proofErr w:type="spellEnd"/>
    </w:p>
    <w:p w14:paraId="13E642A0" w14:textId="77777777" w:rsidR="00D8183B" w:rsidRDefault="00D8183B" w:rsidP="00D8183B">
      <w:pPr>
        <w:jc w:val="both"/>
      </w:pPr>
    </w:p>
    <w:p w14:paraId="0396C174" w14:textId="77777777" w:rsidR="00D8183B" w:rsidRDefault="00D8183B" w:rsidP="00D8183B">
      <w:pPr>
        <w:jc w:val="both"/>
      </w:pPr>
      <w:r>
        <w:t>Obecné zastupiteľstvo: 9 poslancov</w:t>
      </w:r>
    </w:p>
    <w:p w14:paraId="49884400" w14:textId="77777777" w:rsidR="00D8183B" w:rsidRDefault="00D8183B" w:rsidP="00D8183B">
      <w:pPr>
        <w:jc w:val="both"/>
      </w:pPr>
      <w:r>
        <w:t xml:space="preserve">Obecná rada:   </w:t>
      </w:r>
      <w:r>
        <w:tab/>
        <w:t xml:space="preserve">  3 poslanci </w:t>
      </w:r>
    </w:p>
    <w:p w14:paraId="0BA58B12" w14:textId="77777777" w:rsidR="00D8183B" w:rsidRDefault="00D8183B" w:rsidP="00D8183B">
      <w:pPr>
        <w:tabs>
          <w:tab w:val="left" w:pos="851"/>
        </w:tabs>
        <w:jc w:val="both"/>
      </w:pPr>
      <w:r>
        <w:t xml:space="preserve"> Komisie:  1. Finančná a správy obecného majetku </w:t>
      </w:r>
    </w:p>
    <w:p w14:paraId="68D4E78F" w14:textId="77777777" w:rsidR="00D8183B" w:rsidRDefault="00D8183B" w:rsidP="00D8183B">
      <w:pPr>
        <w:tabs>
          <w:tab w:val="left" w:pos="851"/>
        </w:tabs>
        <w:jc w:val="both"/>
      </w:pPr>
      <w:r>
        <w:t xml:space="preserve">                  2. Stavebná </w:t>
      </w:r>
    </w:p>
    <w:p w14:paraId="4AC457BA" w14:textId="77777777" w:rsidR="00D8183B" w:rsidRDefault="00D8183B" w:rsidP="00D8183B">
      <w:pPr>
        <w:tabs>
          <w:tab w:val="left" w:pos="851"/>
        </w:tabs>
        <w:jc w:val="both"/>
      </w:pPr>
      <w:r>
        <w:t xml:space="preserve">                  3. Pre rozvoj vzdelávania</w:t>
      </w:r>
    </w:p>
    <w:p w14:paraId="6966614B" w14:textId="77777777" w:rsidR="00D8183B" w:rsidRDefault="00D8183B" w:rsidP="00D8183B">
      <w:pPr>
        <w:tabs>
          <w:tab w:val="left" w:pos="851"/>
        </w:tabs>
        <w:jc w:val="both"/>
      </w:pPr>
      <w:r>
        <w:tab/>
        <w:t xml:space="preserve">    4. Životného prostredia</w:t>
      </w:r>
    </w:p>
    <w:p w14:paraId="17AF7B93" w14:textId="77777777" w:rsidR="00D8183B" w:rsidRDefault="00D8183B" w:rsidP="00D8183B">
      <w:pPr>
        <w:tabs>
          <w:tab w:val="left" w:pos="851"/>
        </w:tabs>
        <w:jc w:val="both"/>
      </w:pPr>
      <w:r>
        <w:tab/>
        <w:t xml:space="preserve">    5. Sociálna</w:t>
      </w:r>
    </w:p>
    <w:p w14:paraId="42247D82" w14:textId="77777777" w:rsidR="00D8183B" w:rsidRDefault="00D8183B" w:rsidP="00D8183B">
      <w:pPr>
        <w:tabs>
          <w:tab w:val="left" w:pos="851"/>
        </w:tabs>
        <w:jc w:val="both"/>
      </w:pPr>
      <w:r>
        <w:t xml:space="preserve">                  6. Kultúrna</w:t>
      </w:r>
    </w:p>
    <w:p w14:paraId="0CEFCC88" w14:textId="77777777" w:rsidR="00D8183B" w:rsidRDefault="00D8183B" w:rsidP="00D8183B">
      <w:pPr>
        <w:tabs>
          <w:tab w:val="left" w:pos="851"/>
        </w:tabs>
        <w:jc w:val="both"/>
      </w:pPr>
      <w:r>
        <w:t xml:space="preserve">                  7. Športu</w:t>
      </w:r>
    </w:p>
    <w:p w14:paraId="66862AE3" w14:textId="77777777" w:rsidR="00D8183B" w:rsidRDefault="00D8183B" w:rsidP="00D8183B">
      <w:pPr>
        <w:tabs>
          <w:tab w:val="left" w:pos="851"/>
        </w:tabs>
        <w:jc w:val="both"/>
      </w:pPr>
      <w:r>
        <w:t xml:space="preserve">                  8. Verejného poriadku</w:t>
      </w:r>
    </w:p>
    <w:p w14:paraId="44282A1F" w14:textId="77777777" w:rsidR="00D8183B" w:rsidRDefault="00D8183B" w:rsidP="00D8183B">
      <w:pPr>
        <w:tabs>
          <w:tab w:val="left" w:pos="851"/>
        </w:tabs>
        <w:jc w:val="both"/>
      </w:pPr>
      <w:r>
        <w:t xml:space="preserve">                  9. Verejného záujmu</w:t>
      </w:r>
    </w:p>
    <w:p w14:paraId="53E4B111" w14:textId="77777777" w:rsidR="00D8183B" w:rsidRDefault="00D8183B" w:rsidP="00D8183B">
      <w:pPr>
        <w:tabs>
          <w:tab w:val="left" w:pos="851"/>
        </w:tabs>
        <w:jc w:val="both"/>
      </w:pPr>
      <w:r>
        <w:t xml:space="preserve">                 </w:t>
      </w:r>
    </w:p>
    <w:p w14:paraId="0769AFCC" w14:textId="77777777" w:rsidR="00D8183B" w:rsidRDefault="00D8183B" w:rsidP="00D8183B">
      <w:pPr>
        <w:tabs>
          <w:tab w:val="left" w:pos="851"/>
        </w:tabs>
        <w:jc w:val="both"/>
      </w:pPr>
      <w:r>
        <w:t xml:space="preserve"> </w:t>
      </w:r>
    </w:p>
    <w:p w14:paraId="7C89D7AF" w14:textId="77777777" w:rsidR="00D8183B" w:rsidRDefault="00D8183B" w:rsidP="00D8183B">
      <w:pPr>
        <w:jc w:val="both"/>
      </w:pPr>
      <w:r>
        <w:t xml:space="preserve">Obecný úrad: mzdová účtovníčka + prevádzková účtovníčka </w:t>
      </w:r>
    </w:p>
    <w:p w14:paraId="4F2445B7" w14:textId="77777777" w:rsidR="00D8183B" w:rsidRDefault="00D8183B" w:rsidP="00D8183B">
      <w:pPr>
        <w:jc w:val="both"/>
      </w:pPr>
      <w:r>
        <w:t xml:space="preserve">                      administratívna pracovníčka - evidencia obyvateľstva, dane</w:t>
      </w:r>
    </w:p>
    <w:p w14:paraId="3D93621C" w14:textId="77777777" w:rsidR="00D8183B" w:rsidRDefault="00D8183B" w:rsidP="00D8183B">
      <w:pPr>
        <w:jc w:val="both"/>
      </w:pPr>
      <w:r>
        <w:t xml:space="preserve">                       administratívna pracovníčka -  pokladňa </w:t>
      </w:r>
    </w:p>
    <w:p w14:paraId="5A27A3D6" w14:textId="77777777" w:rsidR="00D8183B" w:rsidRDefault="00D8183B" w:rsidP="00D8183B">
      <w:pPr>
        <w:jc w:val="both"/>
      </w:pPr>
      <w:r>
        <w:t xml:space="preserve">                       upratovačka OcÚ</w:t>
      </w:r>
    </w:p>
    <w:p w14:paraId="3DC53683" w14:textId="77777777" w:rsidR="00D8183B" w:rsidRDefault="00D8183B" w:rsidP="00D8183B">
      <w:pPr>
        <w:jc w:val="both"/>
      </w:pPr>
      <w:r>
        <w:t xml:space="preserve">                       upratovačka telocvičňa</w:t>
      </w:r>
    </w:p>
    <w:p w14:paraId="51C91D66" w14:textId="77777777" w:rsidR="00D8183B" w:rsidRDefault="00D8183B" w:rsidP="00D8183B">
      <w:pPr>
        <w:jc w:val="both"/>
      </w:pPr>
      <w:r>
        <w:t xml:space="preserve">                       správca budov </w:t>
      </w:r>
    </w:p>
    <w:p w14:paraId="2B79BBC8" w14:textId="77777777" w:rsidR="00D8183B" w:rsidRDefault="00D8183B" w:rsidP="00D8183B">
      <w:pPr>
        <w:jc w:val="both"/>
      </w:pPr>
      <w:r>
        <w:t xml:space="preserve">                       zriadenec v </w:t>
      </w:r>
      <w:proofErr w:type="spellStart"/>
      <w:r>
        <w:t>kult.soc.a</w:t>
      </w:r>
      <w:proofErr w:type="spellEnd"/>
      <w:r>
        <w:t xml:space="preserve"> </w:t>
      </w:r>
      <w:proofErr w:type="spellStart"/>
      <w:r>
        <w:t>šport.zariad</w:t>
      </w:r>
      <w:proofErr w:type="spellEnd"/>
      <w:r>
        <w:t>.-dozor v objekte telocvične (2osoby)</w:t>
      </w:r>
    </w:p>
    <w:p w14:paraId="7825A671" w14:textId="77777777" w:rsidR="00D8183B" w:rsidRDefault="00D8183B" w:rsidP="00D8183B">
      <w:pPr>
        <w:jc w:val="both"/>
      </w:pPr>
    </w:p>
    <w:p w14:paraId="576F457E" w14:textId="77777777" w:rsidR="00D8183B" w:rsidRDefault="00D8183B" w:rsidP="00D8183B">
      <w:pPr>
        <w:jc w:val="both"/>
      </w:pPr>
    </w:p>
    <w:p w14:paraId="62C9EA22" w14:textId="77777777" w:rsidR="00D8183B" w:rsidRDefault="00D8183B" w:rsidP="00D8183B">
      <w:pPr>
        <w:jc w:val="both"/>
      </w:pPr>
      <w:r>
        <w:t xml:space="preserve">Rozpočtová organizácia obce: Základná škola s materskou školou č.446, 013 23  Višňové, </w:t>
      </w:r>
    </w:p>
    <w:p w14:paraId="772801C0" w14:textId="77777777" w:rsidR="00D8183B" w:rsidRDefault="00D8183B" w:rsidP="00D8183B">
      <w:pPr>
        <w:jc w:val="both"/>
      </w:pPr>
      <w:r>
        <w:t xml:space="preserve">                                                 </w:t>
      </w:r>
      <w:proofErr w:type="spellStart"/>
      <w:r>
        <w:t>Mgr.Ján</w:t>
      </w:r>
      <w:proofErr w:type="spellEnd"/>
      <w:r>
        <w:t xml:space="preserve"> Šimko riaditeľ školy. Základnou činnosťou je výchova</w:t>
      </w:r>
    </w:p>
    <w:p w14:paraId="54D81610" w14:textId="77777777" w:rsidR="00D8183B" w:rsidRDefault="00D8183B" w:rsidP="00D8183B">
      <w:pPr>
        <w:jc w:val="both"/>
      </w:pPr>
      <w:r>
        <w:lastRenderedPageBreak/>
        <w:tab/>
      </w:r>
      <w:r>
        <w:tab/>
      </w:r>
      <w:r>
        <w:tab/>
      </w:r>
      <w:r>
        <w:tab/>
        <w:t xml:space="preserve">  a vzdelávanie detí v obci</w:t>
      </w:r>
      <w:r>
        <w:tab/>
      </w:r>
      <w:r>
        <w:tab/>
      </w:r>
      <w:r>
        <w:tab/>
      </w:r>
      <w:r>
        <w:tab/>
      </w:r>
      <w:r>
        <w:tab/>
      </w:r>
    </w:p>
    <w:p w14:paraId="00D352A3" w14:textId="77777777" w:rsidR="00D8183B" w:rsidRDefault="00D8183B" w:rsidP="00D8183B">
      <w:pPr>
        <w:jc w:val="both"/>
      </w:pPr>
    </w:p>
    <w:p w14:paraId="4615DD21" w14:textId="77777777" w:rsidR="00D8183B" w:rsidRPr="00564922" w:rsidRDefault="00D8183B" w:rsidP="00D8183B">
      <w:pPr>
        <w:pStyle w:val="Nadpis1"/>
        <w:rPr>
          <w:rFonts w:ascii="Times New Roman" w:hAnsi="Times New Roman"/>
        </w:rPr>
      </w:pPr>
      <w:bookmarkStart w:id="17" w:name="_Toc494194137"/>
      <w:r w:rsidRPr="00346FEB">
        <w:rPr>
          <w:rFonts w:ascii="Times New Roman" w:hAnsi="Times New Roman"/>
        </w:rPr>
        <w:t>3</w:t>
      </w:r>
      <w:r w:rsidRPr="00564922">
        <w:rPr>
          <w:rFonts w:ascii="Times New Roman" w:hAnsi="Times New Roman"/>
        </w:rPr>
        <w:t>. Rozpočet obce na rok 201</w:t>
      </w:r>
      <w:r>
        <w:rPr>
          <w:rFonts w:ascii="Times New Roman" w:hAnsi="Times New Roman"/>
        </w:rPr>
        <w:t>9</w:t>
      </w:r>
      <w:r w:rsidRPr="00564922">
        <w:rPr>
          <w:rFonts w:ascii="Times New Roman" w:hAnsi="Times New Roman"/>
        </w:rPr>
        <w:t xml:space="preserve"> a jeho plnenie</w:t>
      </w:r>
      <w:bookmarkEnd w:id="17"/>
    </w:p>
    <w:p w14:paraId="4FD11162" w14:textId="77777777" w:rsidR="00D8183B" w:rsidRPr="00564922" w:rsidRDefault="00D8183B" w:rsidP="00D8183B">
      <w:pPr>
        <w:jc w:val="both"/>
      </w:pPr>
      <w:r w:rsidRPr="00564922">
        <w:t>Základným nástrojom finančného hospodárenia obce bol rozpočet obce na rok 201</w:t>
      </w:r>
      <w:r>
        <w:t>9</w:t>
      </w:r>
      <w:r w:rsidRPr="00564922">
        <w:t>.Obec v roku 201</w:t>
      </w:r>
      <w:r>
        <w:t>9</w:t>
      </w:r>
      <w:r w:rsidRPr="00564922">
        <w:t xml:space="preserve"> zostavila rozpočet podľa ustanovenia § 10 odsek 7) zákona č.583/2004/2004 </w:t>
      </w:r>
      <w:proofErr w:type="spellStart"/>
      <w:r w:rsidRPr="00564922">
        <w:t>Z.z</w:t>
      </w:r>
      <w:proofErr w:type="spellEnd"/>
      <w:r w:rsidRPr="00564922">
        <w:t>. o rozpočtových pravidlách územnej samosprávy a o zmene a doplnení niektorých zákonov v znení neskorších predpisov.</w:t>
      </w:r>
    </w:p>
    <w:p w14:paraId="2294AC1A" w14:textId="77777777" w:rsidR="00D8183B" w:rsidRPr="00564922" w:rsidRDefault="00D8183B" w:rsidP="00D8183B">
      <w:pPr>
        <w:jc w:val="both"/>
      </w:pPr>
      <w:r w:rsidRPr="00564922">
        <w:t>Rozpočet obce na rok 201</w:t>
      </w:r>
      <w:r>
        <w:t>9</w:t>
      </w:r>
      <w:r w:rsidRPr="00564922">
        <w:t>bol zostavený ako prebytkový. Bežný rozpočet bol  zostavený ako prebytkový a kapitálový rozpočet ako schodkový.</w:t>
      </w:r>
    </w:p>
    <w:p w14:paraId="3C9B3092" w14:textId="77777777" w:rsidR="00D8183B" w:rsidRPr="00564922" w:rsidRDefault="00D8183B" w:rsidP="00D8183B">
      <w:pPr>
        <w:jc w:val="both"/>
      </w:pPr>
      <w:r w:rsidRPr="00564922">
        <w:t>Hospodárenie obce sa riadilo podľa schváleného rozpočtu na rok 201</w:t>
      </w:r>
      <w:r>
        <w:t>9</w:t>
      </w:r>
      <w:r w:rsidRPr="00564922">
        <w:t>.</w:t>
      </w:r>
    </w:p>
    <w:p w14:paraId="28A323B0" w14:textId="77777777" w:rsidR="00D8183B" w:rsidRPr="00564922" w:rsidRDefault="00D8183B" w:rsidP="00D8183B">
      <w:pPr>
        <w:ind w:firstLine="360"/>
        <w:jc w:val="both"/>
      </w:pPr>
    </w:p>
    <w:p w14:paraId="159CD7D4" w14:textId="77777777" w:rsidR="00D8183B" w:rsidRDefault="00D8183B" w:rsidP="00D8183B">
      <w:pPr>
        <w:jc w:val="both"/>
      </w:pPr>
      <w:r>
        <w:t xml:space="preserve">Hospodárenie obce sa riadilo podľa schváleného rozpočtu na rok 2019. </w:t>
      </w:r>
    </w:p>
    <w:p w14:paraId="3D109F08" w14:textId="77777777" w:rsidR="00D8183B" w:rsidRPr="00614985" w:rsidRDefault="00D8183B" w:rsidP="00D8183B">
      <w:pPr>
        <w:jc w:val="both"/>
      </w:pPr>
      <w:r w:rsidRPr="00614985">
        <w:t>Rozpočet obce bol schválený obecným zastupiteľstvom dňa 24. 10. 201</w:t>
      </w:r>
      <w:r>
        <w:t>8</w:t>
      </w:r>
      <w:r w:rsidRPr="00614985">
        <w:t xml:space="preserve">  uznesením č.36/2018</w:t>
      </w:r>
    </w:p>
    <w:p w14:paraId="41B1C688" w14:textId="77777777" w:rsidR="00D8183B" w:rsidRPr="00614985" w:rsidRDefault="00D8183B" w:rsidP="00D8183B">
      <w:pPr>
        <w:jc w:val="both"/>
      </w:pPr>
      <w:r w:rsidRPr="00614985">
        <w:t xml:space="preserve">Zmeny rozpočtu: </w:t>
      </w:r>
    </w:p>
    <w:p w14:paraId="5C1A13F7" w14:textId="77777777" w:rsidR="00D8183B" w:rsidRPr="00614985" w:rsidRDefault="00D8183B" w:rsidP="00D8183B">
      <w:pPr>
        <w:numPr>
          <w:ilvl w:val="0"/>
          <w:numId w:val="9"/>
        </w:numPr>
        <w:jc w:val="both"/>
      </w:pPr>
      <w:r w:rsidRPr="00614985">
        <w:t>prvá  zmena  schválená dňa 27. 2. 2019 uznesením č. 7/2019</w:t>
      </w:r>
    </w:p>
    <w:p w14:paraId="6F7CCC49" w14:textId="77777777" w:rsidR="00D8183B" w:rsidRPr="00614985" w:rsidRDefault="00D8183B" w:rsidP="00D8183B">
      <w:pPr>
        <w:numPr>
          <w:ilvl w:val="0"/>
          <w:numId w:val="9"/>
        </w:numPr>
        <w:jc w:val="both"/>
      </w:pPr>
      <w:r w:rsidRPr="00614985">
        <w:t>druhá zmena schválená dňa 25. 4. 2019 uznesením č. 18/2019</w:t>
      </w:r>
    </w:p>
    <w:p w14:paraId="21B5F964" w14:textId="77777777" w:rsidR="00D8183B" w:rsidRPr="00614985" w:rsidRDefault="00D8183B" w:rsidP="00D8183B">
      <w:pPr>
        <w:numPr>
          <w:ilvl w:val="0"/>
          <w:numId w:val="9"/>
        </w:numPr>
        <w:jc w:val="both"/>
      </w:pPr>
      <w:r w:rsidRPr="00614985">
        <w:t>tretia zmena  schválená dňa 13. 6. 2019 uznesením č. 23/2019</w:t>
      </w:r>
    </w:p>
    <w:p w14:paraId="5D2D4852" w14:textId="77777777" w:rsidR="00D8183B" w:rsidRPr="00614985" w:rsidRDefault="00D8183B" w:rsidP="00D8183B">
      <w:pPr>
        <w:numPr>
          <w:ilvl w:val="0"/>
          <w:numId w:val="9"/>
        </w:numPr>
        <w:jc w:val="both"/>
        <w:rPr>
          <w:b/>
        </w:rPr>
      </w:pPr>
      <w:r w:rsidRPr="00614985">
        <w:t>štvrtá zmena  schválená dňa 13. 6. 2019 uznesením č. 24/2019</w:t>
      </w:r>
    </w:p>
    <w:p w14:paraId="2D3C4735" w14:textId="77777777" w:rsidR="00D8183B" w:rsidRPr="00614985" w:rsidRDefault="00D8183B" w:rsidP="00D8183B">
      <w:pPr>
        <w:numPr>
          <w:ilvl w:val="0"/>
          <w:numId w:val="9"/>
        </w:numPr>
        <w:jc w:val="both"/>
        <w:rPr>
          <w:b/>
        </w:rPr>
      </w:pPr>
      <w:r w:rsidRPr="00614985">
        <w:t>piata zmena  schválená dňa 26. 9. 2019 uznesením č. 32/2019</w:t>
      </w:r>
    </w:p>
    <w:p w14:paraId="7C8498C9" w14:textId="77777777" w:rsidR="00D8183B" w:rsidRPr="00614985" w:rsidRDefault="00D8183B" w:rsidP="00D8183B">
      <w:pPr>
        <w:numPr>
          <w:ilvl w:val="0"/>
          <w:numId w:val="9"/>
        </w:numPr>
        <w:jc w:val="both"/>
        <w:rPr>
          <w:b/>
        </w:rPr>
      </w:pPr>
      <w:r w:rsidRPr="00614985">
        <w:t>šiesta zmena  schválená dňa 26. 9. 2019 uznesením č. 33/2019</w:t>
      </w:r>
    </w:p>
    <w:p w14:paraId="05E663BD" w14:textId="77777777" w:rsidR="00D8183B" w:rsidRPr="00614985" w:rsidRDefault="00D8183B" w:rsidP="00D8183B">
      <w:pPr>
        <w:numPr>
          <w:ilvl w:val="0"/>
          <w:numId w:val="9"/>
        </w:numPr>
        <w:jc w:val="both"/>
        <w:rPr>
          <w:b/>
        </w:rPr>
      </w:pPr>
      <w:r w:rsidRPr="00614985">
        <w:t>siedma zmena  schválená dňa 24. 10. 2019 uznesením č. 38/2019</w:t>
      </w:r>
    </w:p>
    <w:p w14:paraId="728D01EE" w14:textId="77777777" w:rsidR="00D8183B" w:rsidRPr="00614985" w:rsidRDefault="00D8183B" w:rsidP="00D8183B">
      <w:pPr>
        <w:numPr>
          <w:ilvl w:val="0"/>
          <w:numId w:val="9"/>
        </w:numPr>
        <w:jc w:val="both"/>
        <w:rPr>
          <w:b/>
        </w:rPr>
      </w:pPr>
      <w:r w:rsidRPr="00614985">
        <w:t>osma zmena  schválená dňa 12. 12. 2019 uznesením č. 47/2019</w:t>
      </w:r>
    </w:p>
    <w:p w14:paraId="268FF11D" w14:textId="77777777" w:rsidR="00D8183B" w:rsidRPr="00340DB2" w:rsidRDefault="00D8183B" w:rsidP="00D8183B"/>
    <w:p w14:paraId="7B219D81" w14:textId="77777777" w:rsidR="00D8183B" w:rsidRPr="00340DB2" w:rsidRDefault="00D8183B" w:rsidP="00D8183B">
      <w:pPr>
        <w:jc w:val="both"/>
        <w:rPr>
          <w:b/>
        </w:rPr>
      </w:pPr>
      <w:r w:rsidRPr="00340DB2">
        <w:t>Po poslednej zmene bol rozpočet nasledovný :</w:t>
      </w:r>
    </w:p>
    <w:p w14:paraId="53A45200" w14:textId="77777777" w:rsidR="00D8183B" w:rsidRPr="00340DB2" w:rsidRDefault="00D8183B" w:rsidP="00D8183B">
      <w:pPr>
        <w:rPr>
          <w:b/>
        </w:rPr>
      </w:pPr>
    </w:p>
    <w:p w14:paraId="61EAB8D1" w14:textId="77777777" w:rsidR="00D8183B" w:rsidRPr="00340DB2" w:rsidRDefault="00D8183B" w:rsidP="00D8183B">
      <w:pPr>
        <w:rPr>
          <w:b/>
        </w:rPr>
      </w:pPr>
      <w:r w:rsidRPr="00340DB2">
        <w:rPr>
          <w:b/>
        </w:rPr>
        <w:t>ROZPOČET  OBCE K 31.12.201</w:t>
      </w:r>
      <w:r>
        <w:rPr>
          <w:b/>
        </w:rPr>
        <w:t>9</w:t>
      </w:r>
      <w:r w:rsidRPr="00340DB2">
        <w:rPr>
          <w:b/>
        </w:rPr>
        <w:t xml:space="preserve"> v €:</w:t>
      </w:r>
    </w:p>
    <w:p w14:paraId="04C11C92" w14:textId="77777777" w:rsidR="00D8183B" w:rsidRPr="00340DB2" w:rsidRDefault="00D8183B" w:rsidP="00D8183B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925"/>
        <w:gridCol w:w="3174"/>
      </w:tblGrid>
      <w:tr w:rsidR="00D8183B" w:rsidRPr="00340DB2" w14:paraId="76E2B4D9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BD11" w14:textId="77777777" w:rsidR="00D8183B" w:rsidRPr="00340DB2" w:rsidRDefault="00D8183B" w:rsidP="00D8183B">
            <w:pPr>
              <w:snapToGrid w:val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1F93" w14:textId="77777777" w:rsidR="00D8183B" w:rsidRPr="00340DB2" w:rsidRDefault="00D8183B" w:rsidP="00D8183B">
            <w:r w:rsidRPr="00340DB2">
              <w:t>Schválený rozpočet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218B" w14:textId="77777777" w:rsidR="00D8183B" w:rsidRPr="00340DB2" w:rsidRDefault="00D8183B" w:rsidP="00D8183B">
            <w:r w:rsidRPr="00340DB2">
              <w:t>Upravený rozpočet</w:t>
            </w:r>
          </w:p>
        </w:tc>
      </w:tr>
      <w:tr w:rsidR="00F937CF" w:rsidRPr="00340DB2" w14:paraId="4025EB88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E37D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340DB2">
              <w:rPr>
                <w:rFonts w:ascii="Times New Roman" w:hAnsi="Times New Roman" w:cs="Times New Roman"/>
                <w:b/>
              </w:rPr>
              <w:t>Príjmy celkom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1996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rPr>
                <w:b/>
              </w:rPr>
              <w:t>2 486 524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6DFB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rPr>
                <w:b/>
              </w:rPr>
              <w:t>3 372 79</w:t>
            </w:r>
            <w:r>
              <w:rPr>
                <w:b/>
              </w:rPr>
              <w:t>3</w:t>
            </w:r>
            <w:r w:rsidRPr="0080639C">
              <w:rPr>
                <w:b/>
              </w:rPr>
              <w:t>,85</w:t>
            </w:r>
          </w:p>
        </w:tc>
      </w:tr>
      <w:tr w:rsidR="00F937CF" w:rsidRPr="00340DB2" w14:paraId="47A018E5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A6D6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1ED6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A8F9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</w:tr>
      <w:tr w:rsidR="00F937CF" w:rsidRPr="00340DB2" w14:paraId="56DCC0A7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EB1F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príjmy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ED9C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t>1 535 224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625A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t>2 200 108</w:t>
            </w:r>
          </w:p>
        </w:tc>
      </w:tr>
      <w:tr w:rsidR="00F937CF" w:rsidRPr="00340DB2" w14:paraId="11A7F880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BC14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Kapitálové príjmy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3D4F" w14:textId="77777777" w:rsidR="00F937CF" w:rsidRPr="0080639C" w:rsidRDefault="00F937CF" w:rsidP="00F937CF">
            <w:pPr>
              <w:snapToGrid w:val="0"/>
              <w:jc w:val="right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C4DC" w14:textId="77777777" w:rsidR="00F937CF" w:rsidRPr="0080639C" w:rsidRDefault="00F937CF" w:rsidP="00F937CF">
            <w:pPr>
              <w:snapToGrid w:val="0"/>
              <w:jc w:val="right"/>
            </w:pPr>
            <w:r w:rsidRPr="0080639C">
              <w:t>314 575</w:t>
            </w:r>
          </w:p>
        </w:tc>
      </w:tr>
      <w:tr w:rsidR="00F937CF" w:rsidRPr="00340DB2" w14:paraId="717D8F95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1266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Finančné príjmy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D356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t>940 000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3C86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t>787 181</w:t>
            </w:r>
          </w:p>
        </w:tc>
      </w:tr>
      <w:tr w:rsidR="00F937CF" w:rsidRPr="00340DB2" w14:paraId="016C539C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3C17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príjmy RO s právnou subjektivitou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2D07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t>11 300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23F5" w14:textId="77777777" w:rsidR="00F937CF" w:rsidRPr="0080639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80639C">
              <w:t>70 929,85</w:t>
            </w:r>
          </w:p>
        </w:tc>
      </w:tr>
      <w:tr w:rsidR="00F937CF" w:rsidRPr="00340DB2" w14:paraId="14002F2A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46D6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340DB2">
              <w:rPr>
                <w:rFonts w:ascii="Times New Roman" w:hAnsi="Times New Roman" w:cs="Times New Roman"/>
                <w:b/>
              </w:rPr>
              <w:t>Výdavky celkom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5E4D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rPr>
                <w:b/>
              </w:rPr>
              <w:t>2 392 902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9E27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rPr>
                <w:b/>
              </w:rPr>
              <w:t>2 586 916,42</w:t>
            </w:r>
          </w:p>
        </w:tc>
      </w:tr>
      <w:tr w:rsidR="00F937CF" w:rsidRPr="00340DB2" w14:paraId="2F74AB5A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0E6F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B0A9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124C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</w:tr>
      <w:tr w:rsidR="00F937CF" w:rsidRPr="00340DB2" w14:paraId="152EED37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68F3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výdavky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F02B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t>620 566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7CCE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t>571 904</w:t>
            </w:r>
          </w:p>
        </w:tc>
      </w:tr>
      <w:tr w:rsidR="00F937CF" w:rsidRPr="00340DB2" w14:paraId="62AB9D90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0C8E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Kapitálové výdavky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788E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t>1 040 000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B8AC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t>1 115 361</w:t>
            </w:r>
          </w:p>
        </w:tc>
      </w:tr>
      <w:tr w:rsidR="00F937CF" w:rsidRPr="00340DB2" w14:paraId="05E2CD98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798C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Finančné výdavky obce: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E0B3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2226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F937CF" w:rsidRPr="00340DB2" w14:paraId="68691FF5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0620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</w:rPr>
            </w:pPr>
            <w:r w:rsidRPr="00340DB2">
              <w:rPr>
                <w:rFonts w:ascii="Times New Roman" w:hAnsi="Times New Roman" w:cs="Times New Roman"/>
              </w:rPr>
              <w:t>Bežné výdavky RO s právnou subjektivitou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E586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t>732 336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0EBD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 w:rsidRPr="00C8305C">
              <w:t>899 651,42</w:t>
            </w:r>
          </w:p>
        </w:tc>
      </w:tr>
      <w:tr w:rsidR="00F937CF" w:rsidRPr="00340DB2" w14:paraId="58614417" w14:textId="77777777" w:rsidTr="00D818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D5CB" w14:textId="77777777" w:rsidR="00F937CF" w:rsidRPr="00340DB2" w:rsidRDefault="00F937CF" w:rsidP="00F937CF">
            <w:pPr>
              <w:pStyle w:val="Standard"/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340DB2">
              <w:rPr>
                <w:rFonts w:ascii="Times New Roman" w:hAnsi="Times New Roman" w:cs="Times New Roman"/>
                <w:b/>
              </w:rPr>
              <w:t>Rozpočet  obce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93C8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>
              <w:rPr>
                <w:b/>
              </w:rPr>
              <w:t>93 622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1A9F" w14:textId="77777777" w:rsidR="00F937CF" w:rsidRPr="00C8305C" w:rsidRDefault="00F937CF" w:rsidP="00F937CF">
            <w:pPr>
              <w:tabs>
                <w:tab w:val="right" w:pos="8460"/>
              </w:tabs>
              <w:snapToGrid w:val="0"/>
              <w:jc w:val="right"/>
            </w:pPr>
            <w:r>
              <w:rPr>
                <w:b/>
              </w:rPr>
              <w:t>785 877,43</w:t>
            </w:r>
          </w:p>
        </w:tc>
      </w:tr>
    </w:tbl>
    <w:p w14:paraId="267E09CA" w14:textId="77777777" w:rsidR="00D8183B" w:rsidRPr="00564922" w:rsidRDefault="00D8183B" w:rsidP="00D8183B">
      <w:pPr>
        <w:rPr>
          <w:b/>
          <w:color w:val="FF0000"/>
        </w:rPr>
      </w:pPr>
    </w:p>
    <w:p w14:paraId="4C4A3F48" w14:textId="77777777" w:rsidR="00D8183B" w:rsidRPr="00D569F6" w:rsidRDefault="00D8183B" w:rsidP="00D8183B">
      <w:pPr>
        <w:pStyle w:val="Nadpis2"/>
      </w:pPr>
      <w:bookmarkStart w:id="18" w:name="_Toc494194138"/>
      <w:r w:rsidRPr="00D569F6">
        <w:lastRenderedPageBreak/>
        <w:t>3.1  Plnenie príjmov za rok 201</w:t>
      </w:r>
      <w:bookmarkEnd w:id="18"/>
      <w:r w:rsidR="00F937CF">
        <w:t>9</w:t>
      </w:r>
    </w:p>
    <w:p w14:paraId="576A9023" w14:textId="77777777" w:rsidR="00D8183B" w:rsidRPr="00D569F6" w:rsidRDefault="00D8183B" w:rsidP="00D8183B">
      <w:pPr>
        <w:pStyle w:val="Nadpis3"/>
        <w:rPr>
          <w:rFonts w:cs="Times New Roman"/>
        </w:rPr>
      </w:pPr>
      <w:r w:rsidRPr="00D569F6">
        <w:t xml:space="preserve">       </w:t>
      </w:r>
      <w:bookmarkStart w:id="19" w:name="_Toc494194139"/>
      <w:r w:rsidRPr="00D569F6">
        <w:rPr>
          <w:rFonts w:cs="Times New Roman"/>
        </w:rPr>
        <w:t>3.1.1 Bežné príjmy</w:t>
      </w:r>
      <w:bookmarkEnd w:id="19"/>
    </w:p>
    <w:p w14:paraId="2E286688" w14:textId="77777777" w:rsidR="00D8183B" w:rsidRPr="00D569F6" w:rsidRDefault="00D8183B" w:rsidP="00D8183B">
      <w:pPr>
        <w:tabs>
          <w:tab w:val="right" w:pos="8460"/>
        </w:tabs>
        <w:ind w:firstLine="540"/>
        <w:jc w:val="both"/>
        <w:rPr>
          <w:b/>
        </w:rPr>
      </w:pPr>
    </w:p>
    <w:tbl>
      <w:tblPr>
        <w:tblW w:w="0" w:type="auto"/>
        <w:tblInd w:w="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3405"/>
      </w:tblGrid>
      <w:tr w:rsidR="00D8183B" w:rsidRPr="00D569F6" w14:paraId="4AA3C0E6" w14:textId="77777777" w:rsidTr="00F937CF">
        <w:trPr>
          <w:trHeight w:val="46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44BF" w14:textId="77777777" w:rsidR="00D8183B" w:rsidRPr="00D569F6" w:rsidRDefault="00D8183B" w:rsidP="00D8183B">
            <w:pPr>
              <w:jc w:val="both"/>
            </w:pPr>
            <w:r w:rsidRPr="00D569F6">
              <w:rPr>
                <w:b/>
              </w:rPr>
              <w:t>Príjmy celkom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4F52" w14:textId="77777777" w:rsidR="00D8183B" w:rsidRPr="00D569F6" w:rsidRDefault="00D8183B" w:rsidP="00D8183B">
            <w:pPr>
              <w:jc w:val="center"/>
            </w:pPr>
            <w:r w:rsidRPr="00D569F6">
              <w:rPr>
                <w:b/>
              </w:rPr>
              <w:t>€</w:t>
            </w:r>
          </w:p>
        </w:tc>
      </w:tr>
      <w:tr w:rsidR="00D8183B" w:rsidRPr="00D569F6" w14:paraId="014E59F2" w14:textId="77777777" w:rsidTr="000F0709">
        <w:trPr>
          <w:trHeight w:val="50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15AB" w14:textId="77777777" w:rsidR="00D8183B" w:rsidRPr="00D569F6" w:rsidRDefault="00D8183B" w:rsidP="00D8183B">
            <w:pPr>
              <w:jc w:val="both"/>
            </w:pPr>
            <w:r w:rsidRPr="00D569F6">
              <w:t>Schválený rozpočet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F9FE" w14:textId="77777777" w:rsidR="00D8183B" w:rsidRPr="00F937CF" w:rsidRDefault="00B82CAA" w:rsidP="00D8183B">
            <w:pPr>
              <w:jc w:val="right"/>
            </w:pPr>
            <w:r>
              <w:t xml:space="preserve">2 </w:t>
            </w:r>
            <w:r w:rsidR="00F937CF" w:rsidRPr="00F937CF">
              <w:t> 200 108</w:t>
            </w:r>
          </w:p>
        </w:tc>
      </w:tr>
      <w:tr w:rsidR="00D8183B" w:rsidRPr="00D569F6" w14:paraId="74592CA3" w14:textId="77777777" w:rsidTr="00D8183B">
        <w:trPr>
          <w:trHeight w:val="55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5622" w14:textId="77777777" w:rsidR="00D8183B" w:rsidRPr="00D569F6" w:rsidRDefault="00D8183B" w:rsidP="00D8183B">
            <w:pPr>
              <w:jc w:val="both"/>
            </w:pPr>
            <w:r w:rsidRPr="00D569F6">
              <w:t>Upravený rozpočet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1931" w14:textId="77777777" w:rsidR="00D8183B" w:rsidRPr="00F937CF" w:rsidRDefault="00B82CAA" w:rsidP="00D8183B">
            <w:pPr>
              <w:jc w:val="right"/>
            </w:pPr>
            <w:r>
              <w:t>2</w:t>
            </w:r>
            <w:r w:rsidR="00F937CF" w:rsidRPr="00F937CF">
              <w:t> 271 037,85</w:t>
            </w:r>
          </w:p>
        </w:tc>
      </w:tr>
      <w:tr w:rsidR="00D8183B" w:rsidRPr="00D569F6" w14:paraId="4BD9E650" w14:textId="77777777" w:rsidTr="00D8183B">
        <w:trPr>
          <w:trHeight w:val="30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6021" w14:textId="77777777" w:rsidR="00D8183B" w:rsidRPr="00D569F6" w:rsidRDefault="00D8183B" w:rsidP="00D8183B">
            <w:pPr>
              <w:jc w:val="both"/>
            </w:pPr>
            <w:r w:rsidRPr="00D569F6">
              <w:t>Skutočnosť k 31.12.201</w:t>
            </w:r>
            <w:r w:rsidR="00F937CF"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8FA8" w14:textId="77777777" w:rsidR="00D8183B" w:rsidRPr="00F937CF" w:rsidRDefault="00F937CF" w:rsidP="00D8183B">
            <w:pPr>
              <w:jc w:val="right"/>
            </w:pPr>
            <w:r w:rsidRPr="00F937CF">
              <w:rPr>
                <w:rFonts w:ascii="Calibri" w:hAnsi="Calibri"/>
              </w:rPr>
              <w:t>2 269 081,46</w:t>
            </w:r>
          </w:p>
        </w:tc>
      </w:tr>
      <w:tr w:rsidR="00D8183B" w:rsidRPr="00D569F6" w14:paraId="26A49009" w14:textId="77777777" w:rsidTr="00D8183B">
        <w:trPr>
          <w:trHeight w:val="27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7371" w14:textId="77777777" w:rsidR="00D8183B" w:rsidRPr="00D569F6" w:rsidRDefault="00D8183B" w:rsidP="00D8183B">
            <w:pPr>
              <w:jc w:val="both"/>
            </w:pPr>
            <w:r w:rsidRPr="00D569F6">
              <w:t>% plnenia k upravenému rozpočtu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6A81" w14:textId="77777777" w:rsidR="00D8183B" w:rsidRPr="00F937CF" w:rsidRDefault="00D8183B" w:rsidP="00D8183B">
            <w:pPr>
              <w:snapToGrid w:val="0"/>
              <w:jc w:val="right"/>
            </w:pPr>
            <w:r w:rsidRPr="00F937CF">
              <w:t xml:space="preserve">                                       </w:t>
            </w:r>
            <w:r w:rsidR="00F937CF" w:rsidRPr="00F937CF">
              <w:t>99,91</w:t>
            </w:r>
          </w:p>
        </w:tc>
      </w:tr>
    </w:tbl>
    <w:p w14:paraId="12367EF4" w14:textId="77777777" w:rsidR="00D8183B" w:rsidRPr="00564922" w:rsidRDefault="00D8183B" w:rsidP="00D8183B">
      <w:pPr>
        <w:rPr>
          <w:b/>
          <w:color w:val="FF0000"/>
        </w:rPr>
      </w:pPr>
    </w:p>
    <w:p w14:paraId="4FB11205" w14:textId="77777777" w:rsidR="00D8183B" w:rsidRPr="007F0CD2" w:rsidRDefault="00D8183B" w:rsidP="00D8183B">
      <w:pPr>
        <w:rPr>
          <w:b/>
        </w:rPr>
      </w:pPr>
      <w:r w:rsidRPr="007F0CD2">
        <w:rPr>
          <w:b/>
        </w:rPr>
        <w:t>Obec prijala nasledovné granty a transfery:</w:t>
      </w:r>
    </w:p>
    <w:p w14:paraId="570D34ED" w14:textId="77777777" w:rsidR="00D8183B" w:rsidRPr="007F0CD2" w:rsidRDefault="00D8183B" w:rsidP="00D8183B">
      <w:pPr>
        <w:rPr>
          <w:b/>
        </w:rPr>
      </w:pPr>
    </w:p>
    <w:tbl>
      <w:tblPr>
        <w:tblW w:w="0" w:type="auto"/>
        <w:tblInd w:w="464" w:type="dxa"/>
        <w:tblLayout w:type="fixed"/>
        <w:tblLook w:val="0000" w:firstRow="0" w:lastRow="0" w:firstColumn="0" w:lastColumn="0" w:noHBand="0" w:noVBand="0"/>
      </w:tblPr>
      <w:tblGrid>
        <w:gridCol w:w="660"/>
        <w:gridCol w:w="2183"/>
        <w:gridCol w:w="1571"/>
        <w:gridCol w:w="3025"/>
      </w:tblGrid>
      <w:tr w:rsidR="00D8183B" w:rsidRPr="007F0CD2" w14:paraId="2BA829CA" w14:textId="77777777" w:rsidTr="00D8183B">
        <w:trPr>
          <w:trHeight w:val="4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47DB" w14:textId="77777777" w:rsidR="00D8183B" w:rsidRPr="007F0CD2" w:rsidRDefault="00D8183B" w:rsidP="00D8183B">
            <w:proofErr w:type="spellStart"/>
            <w:r w:rsidRPr="007F0CD2">
              <w:rPr>
                <w:b/>
              </w:rPr>
              <w:t>P.č</w:t>
            </w:r>
            <w:proofErr w:type="spellEnd"/>
            <w:r w:rsidRPr="007F0CD2">
              <w:rPr>
                <w:b/>
              </w:rPr>
              <w:t>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7BA5" w14:textId="77777777" w:rsidR="00D8183B" w:rsidRPr="007F0CD2" w:rsidRDefault="00D8183B" w:rsidP="00D8183B">
            <w:r w:rsidRPr="007F0CD2">
              <w:rPr>
                <w:b/>
              </w:rPr>
              <w:t>Poskytovateľ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2FAD" w14:textId="77777777" w:rsidR="00D8183B" w:rsidRPr="007F0CD2" w:rsidRDefault="00D8183B" w:rsidP="00D8183B">
            <w:pPr>
              <w:jc w:val="center"/>
            </w:pPr>
            <w:r w:rsidRPr="007F0CD2">
              <w:rPr>
                <w:b/>
              </w:rPr>
              <w:t>Suma v €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C54F" w14:textId="77777777" w:rsidR="00D8183B" w:rsidRPr="007F0CD2" w:rsidRDefault="00D8183B" w:rsidP="00D8183B">
            <w:r w:rsidRPr="007F0CD2">
              <w:rPr>
                <w:b/>
              </w:rPr>
              <w:t xml:space="preserve">                           Účel</w:t>
            </w:r>
          </w:p>
        </w:tc>
      </w:tr>
      <w:tr w:rsidR="00D8183B" w:rsidRPr="007F0CD2" w14:paraId="476D206C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E5CC" w14:textId="77777777" w:rsidR="00D8183B" w:rsidRPr="007F0CD2" w:rsidRDefault="00D8183B" w:rsidP="00D8183B">
            <w:r w:rsidRPr="007F0CD2"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C4E2" w14:textId="77777777" w:rsidR="00D8183B" w:rsidRPr="007F0CD2" w:rsidRDefault="00D8183B" w:rsidP="00D8183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0306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rPr>
                <w:rFonts w:eastAsia="Calibri"/>
                <w:shd w:val="clear" w:color="auto" w:fill="FFFFFF"/>
              </w:rPr>
              <w:t>447</w:t>
            </w:r>
            <w:r w:rsidR="000F0709">
              <w:rPr>
                <w:rFonts w:eastAsia="Calibri"/>
                <w:shd w:val="clear" w:color="auto" w:fill="FFFFFF"/>
              </w:rPr>
              <w:t xml:space="preserve"> </w:t>
            </w:r>
            <w:r w:rsidRPr="00FE2975">
              <w:rPr>
                <w:rFonts w:eastAsia="Calibri"/>
                <w:shd w:val="clear" w:color="auto" w:fill="FFFFFF"/>
              </w:rPr>
              <w:t>055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664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prev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nákl</w:t>
            </w:r>
            <w:proofErr w:type="spellEnd"/>
          </w:p>
        </w:tc>
      </w:tr>
      <w:tr w:rsidR="00D8183B" w:rsidRPr="007F0CD2" w14:paraId="0036F37F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9DC2" w14:textId="77777777" w:rsidR="00D8183B" w:rsidRPr="007F0CD2" w:rsidRDefault="00D8183B" w:rsidP="00D8183B">
            <w:r w:rsidRPr="007F0CD2">
              <w:t>2.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031A" w14:textId="77777777" w:rsidR="00D8183B" w:rsidRPr="007F0CD2" w:rsidRDefault="00D8183B" w:rsidP="00D8183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DE4E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rPr>
                <w:rFonts w:eastAsia="Calibri"/>
                <w:shd w:val="clear" w:color="auto" w:fill="FFFFFF"/>
              </w:rPr>
              <w:t>6</w:t>
            </w:r>
            <w:r w:rsidR="000F0709">
              <w:rPr>
                <w:rFonts w:eastAsia="Calibri"/>
                <w:shd w:val="clear" w:color="auto" w:fill="FFFFFF"/>
              </w:rPr>
              <w:t xml:space="preserve"> </w:t>
            </w:r>
            <w:r w:rsidRPr="00FE2975">
              <w:rPr>
                <w:rFonts w:eastAsia="Calibri"/>
                <w:shd w:val="clear" w:color="auto" w:fill="FFFFFF"/>
              </w:rPr>
              <w:t>842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125B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vzde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poukazy</w:t>
            </w:r>
          </w:p>
        </w:tc>
      </w:tr>
      <w:tr w:rsidR="00D8183B" w:rsidRPr="007F0CD2" w14:paraId="050BFA2D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F8B9" w14:textId="77777777" w:rsidR="00D8183B" w:rsidRPr="007F0CD2" w:rsidRDefault="00D8183B" w:rsidP="00D8183B">
            <w:r w:rsidRPr="007F0CD2">
              <w:t>3.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A3C8" w14:textId="77777777" w:rsidR="00D8183B" w:rsidRPr="007F0CD2" w:rsidRDefault="00D8183B" w:rsidP="00D8183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F7F6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rPr>
                <w:rFonts w:eastAsia="Calibri"/>
                <w:shd w:val="clear" w:color="auto" w:fill="FFFFFF"/>
              </w:rPr>
              <w:t>44</w:t>
            </w:r>
            <w:r w:rsidR="000F0709">
              <w:rPr>
                <w:rFonts w:eastAsia="Calibri"/>
                <w:shd w:val="clear" w:color="auto" w:fill="FFFFFF"/>
              </w:rPr>
              <w:t xml:space="preserve"> </w:t>
            </w:r>
            <w:r w:rsidRPr="00FE2975">
              <w:rPr>
                <w:rFonts w:eastAsia="Calibri"/>
                <w:shd w:val="clear" w:color="auto" w:fill="FFFFFF"/>
              </w:rPr>
              <w:t>334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7D13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asist</w:t>
            </w:r>
            <w:proofErr w:type="spellEnd"/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. učiteľa</w:t>
            </w:r>
          </w:p>
        </w:tc>
      </w:tr>
      <w:tr w:rsidR="00D8183B" w:rsidRPr="007F0CD2" w14:paraId="542015D1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53A2" w14:textId="77777777" w:rsidR="00D8183B" w:rsidRPr="007F0CD2" w:rsidRDefault="00D8183B" w:rsidP="00D8183B">
            <w:r w:rsidRPr="007F0CD2">
              <w:t>4,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4C0A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DB78" w14:textId="77777777" w:rsidR="00D8183B" w:rsidRPr="00FE2975" w:rsidRDefault="00D8183B" w:rsidP="00D8183B">
            <w:pPr>
              <w:widowControl w:val="0"/>
              <w:spacing w:line="360" w:lineRule="auto"/>
              <w:jc w:val="right"/>
            </w:pPr>
            <w:r w:rsidRPr="00FE2975">
              <w:rPr>
                <w:rFonts w:eastAsia="Calibri"/>
                <w:shd w:val="clear" w:color="auto" w:fill="FFFFFF"/>
              </w:rPr>
              <w:t xml:space="preserve">     </w:t>
            </w:r>
            <w:r w:rsidR="002E299C" w:rsidRPr="00FE2975">
              <w:rPr>
                <w:rFonts w:eastAsia="Calibri"/>
                <w:shd w:val="clear" w:color="auto" w:fill="FFFFFF"/>
              </w:rPr>
              <w:t>6</w:t>
            </w:r>
            <w:r w:rsidR="000F0709">
              <w:rPr>
                <w:rFonts w:eastAsia="Calibri"/>
                <w:shd w:val="clear" w:color="auto" w:fill="FFFFFF"/>
              </w:rPr>
              <w:t xml:space="preserve"> </w:t>
            </w:r>
            <w:r w:rsidR="002E299C" w:rsidRPr="00FE2975">
              <w:rPr>
                <w:rFonts w:eastAsia="Calibri"/>
                <w:shd w:val="clear" w:color="auto" w:fill="FFFFFF"/>
              </w:rPr>
              <w:t>062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8182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predškolská výchova</w:t>
            </w:r>
          </w:p>
        </w:tc>
      </w:tr>
      <w:tr w:rsidR="00D8183B" w:rsidRPr="007F0CD2" w14:paraId="1DE722E3" w14:textId="77777777" w:rsidTr="00D8183B">
        <w:trPr>
          <w:trHeight w:val="28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89A" w14:textId="77777777" w:rsidR="00D8183B" w:rsidRPr="007F0CD2" w:rsidRDefault="00D8183B" w:rsidP="00D8183B">
            <w:r w:rsidRPr="007F0CD2">
              <w:t>5.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7870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t xml:space="preserve">Voľby </w:t>
            </w:r>
            <w:r>
              <w:t>samospráva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617D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t>3</w:t>
            </w:r>
            <w:r w:rsidR="000F0709">
              <w:t xml:space="preserve">  </w:t>
            </w:r>
            <w:r w:rsidRPr="00FE2975">
              <w:t>369,52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DB8A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Voľby samospráva</w:t>
            </w:r>
          </w:p>
        </w:tc>
      </w:tr>
      <w:tr w:rsidR="00D8183B" w:rsidRPr="007F0CD2" w14:paraId="0EECA3A7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2B91" w14:textId="77777777" w:rsidR="00D8183B" w:rsidRPr="007F0CD2" w:rsidRDefault="00D8183B" w:rsidP="00D8183B">
            <w:r w:rsidRPr="007F0CD2">
              <w:t>6.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2FFE" w14:textId="77777777" w:rsidR="00D8183B" w:rsidRPr="007F0CD2" w:rsidRDefault="00D8183B" w:rsidP="00D8183B">
            <w:pPr>
              <w:snapToGrid w:val="0"/>
            </w:pPr>
            <w:r w:rsidRPr="007F0CD2">
              <w:t>Min. vnútra SR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06B5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rPr>
                <w:rFonts w:eastAsia="Calibri"/>
                <w:shd w:val="clear" w:color="auto" w:fill="FFFFFF"/>
              </w:rPr>
              <w:t>265,02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02A7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živ. prostredie</w:t>
            </w:r>
          </w:p>
        </w:tc>
      </w:tr>
      <w:tr w:rsidR="00D8183B" w:rsidRPr="007F0CD2" w14:paraId="76F65A04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EF1F" w14:textId="77777777" w:rsidR="00D8183B" w:rsidRPr="007F0CD2" w:rsidRDefault="00D8183B" w:rsidP="00D8183B">
            <w:r w:rsidRPr="007F0CD2">
              <w:t>7.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4D9C" w14:textId="77777777" w:rsidR="00D8183B" w:rsidRPr="007F0CD2" w:rsidRDefault="00D8183B" w:rsidP="00D8183B">
            <w:pPr>
              <w:snapToGrid w:val="0"/>
            </w:pPr>
            <w:r w:rsidRPr="007F0CD2">
              <w:t>Min. vnútra SR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08E0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rPr>
                <w:rFonts w:eastAsia="Calibri"/>
                <w:shd w:val="clear" w:color="auto" w:fill="FFFFFF"/>
              </w:rPr>
              <w:t>991,95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63D9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register. Obyv.</w:t>
            </w:r>
          </w:p>
        </w:tc>
      </w:tr>
      <w:tr w:rsidR="00D8183B" w:rsidRPr="007F0CD2" w14:paraId="3E53E576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31BA" w14:textId="77777777" w:rsidR="00D8183B" w:rsidRPr="007F0CD2" w:rsidRDefault="00D8183B" w:rsidP="00D8183B">
            <w:r w:rsidRPr="007F0CD2">
              <w:t>8.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AA86" w14:textId="77777777" w:rsidR="00D8183B" w:rsidRPr="007F0CD2" w:rsidRDefault="00FE2975" w:rsidP="00D8183B">
            <w:pPr>
              <w:snapToGrid w:val="0"/>
            </w:pPr>
            <w:r>
              <w:t>Úrad vlády SR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BD7A" w14:textId="77777777" w:rsidR="00D8183B" w:rsidRPr="00FE2975" w:rsidRDefault="00FE2975" w:rsidP="00D8183B">
            <w:pPr>
              <w:widowControl w:val="0"/>
              <w:spacing w:line="360" w:lineRule="auto"/>
              <w:jc w:val="right"/>
            </w:pPr>
            <w:r w:rsidRPr="00FE2975">
              <w:t>11</w:t>
            </w:r>
            <w:r w:rsidR="000F0709">
              <w:t xml:space="preserve"> </w:t>
            </w:r>
            <w:r w:rsidRPr="00FE2975">
              <w:t>000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F99D" w14:textId="77777777" w:rsidR="00D8183B" w:rsidRPr="007F0CD2" w:rsidRDefault="00FE2975" w:rsidP="00D8183B">
            <w:pPr>
              <w:widowControl w:val="0"/>
              <w:spacing w:line="360" w:lineRule="auto"/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Rozvoj športu</w:t>
            </w:r>
          </w:p>
        </w:tc>
      </w:tr>
      <w:tr w:rsidR="00D8183B" w:rsidRPr="007F0CD2" w14:paraId="3A00A94A" w14:textId="77777777" w:rsidTr="00D8183B">
        <w:trPr>
          <w:trHeight w:val="28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A939" w14:textId="77777777" w:rsidR="00D8183B" w:rsidRPr="007F0CD2" w:rsidRDefault="00D8183B" w:rsidP="00D8183B">
            <w:r w:rsidRPr="007F0CD2">
              <w:t>9.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C2E1" w14:textId="77777777" w:rsidR="00D8183B" w:rsidRPr="007F0CD2" w:rsidRDefault="00D8183B" w:rsidP="00D8183B">
            <w:pPr>
              <w:snapToGrid w:val="0"/>
            </w:pPr>
            <w:proofErr w:type="spellStart"/>
            <w:r w:rsidRPr="007F0CD2">
              <w:t>UPSVaR</w:t>
            </w:r>
            <w:proofErr w:type="spellEnd"/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FD0A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t>1</w:t>
            </w:r>
            <w:r w:rsidR="000F0709">
              <w:t xml:space="preserve"> </w:t>
            </w:r>
            <w:r w:rsidRPr="00FE2975">
              <w:t>043,98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5787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rod. prídavky</w:t>
            </w:r>
          </w:p>
        </w:tc>
      </w:tr>
      <w:tr w:rsidR="00D8183B" w:rsidRPr="007F0CD2" w14:paraId="1B9DC18B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4E27" w14:textId="77777777" w:rsidR="00D8183B" w:rsidRPr="007F0CD2" w:rsidRDefault="00D8183B" w:rsidP="00D8183B">
            <w:r w:rsidRPr="007F0CD2">
              <w:t>10.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18F1" w14:textId="77777777" w:rsidR="00D8183B" w:rsidRPr="007F0CD2" w:rsidRDefault="00FE2975" w:rsidP="00D8183B">
            <w:pPr>
              <w:snapToGrid w:val="0"/>
            </w:pPr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A92B" w14:textId="77777777" w:rsidR="00D8183B" w:rsidRPr="00FE2975" w:rsidRDefault="00FE2975" w:rsidP="00D8183B">
            <w:pPr>
              <w:widowControl w:val="0"/>
              <w:spacing w:line="360" w:lineRule="auto"/>
              <w:jc w:val="right"/>
            </w:pPr>
            <w:r w:rsidRPr="00FE2975">
              <w:t>306</w:t>
            </w:r>
            <w:r w:rsidR="000F0709">
              <w:t xml:space="preserve"> </w:t>
            </w:r>
            <w:r w:rsidRPr="00FE2975">
              <w:t>574,51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CBBD" w14:textId="77777777" w:rsidR="00D8183B" w:rsidRPr="007F0CD2" w:rsidRDefault="00D8183B" w:rsidP="00D8183B">
            <w:pPr>
              <w:widowControl w:val="0"/>
              <w:spacing w:line="360" w:lineRule="auto"/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BRKO – kompostéry - KV</w:t>
            </w:r>
          </w:p>
        </w:tc>
      </w:tr>
      <w:tr w:rsidR="00D8183B" w:rsidRPr="007F0CD2" w14:paraId="18CE9EE7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A799" w14:textId="77777777" w:rsidR="00D8183B" w:rsidRPr="007F0CD2" w:rsidRDefault="00D8183B" w:rsidP="00D8183B">
            <w:r w:rsidRPr="007F0CD2">
              <w:t>11.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519B" w14:textId="77777777" w:rsidR="00D8183B" w:rsidRPr="007F0CD2" w:rsidRDefault="00D8183B" w:rsidP="00D8183B">
            <w:pPr>
              <w:snapToGrid w:val="0"/>
            </w:pPr>
            <w:r w:rsidRPr="007F0CD2">
              <w:t xml:space="preserve">Okresný </w:t>
            </w:r>
            <w:proofErr w:type="spellStart"/>
            <w:r w:rsidRPr="007F0CD2">
              <w:t>úrada</w:t>
            </w:r>
            <w:proofErr w:type="spellEnd"/>
            <w:r w:rsidRPr="007F0CD2">
              <w:t xml:space="preserve">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638E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t>143,47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F38F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rFonts w:eastAsia="Calibri"/>
                <w:sz w:val="21"/>
                <w:szCs w:val="21"/>
                <w:shd w:val="clear" w:color="auto" w:fill="FFFFFF"/>
              </w:rPr>
              <w:t>Skladník CO</w:t>
            </w:r>
          </w:p>
        </w:tc>
      </w:tr>
      <w:tr w:rsidR="00D8183B" w:rsidRPr="007F0CD2" w14:paraId="2AA0AEE6" w14:textId="77777777" w:rsidTr="00D8183B">
        <w:trPr>
          <w:trHeight w:val="2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B140" w14:textId="77777777" w:rsidR="00D8183B" w:rsidRPr="007F0CD2" w:rsidRDefault="00D8183B" w:rsidP="00D8183B">
            <w:r w:rsidRPr="007F0CD2">
              <w:t>12.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B9F7" w14:textId="77777777" w:rsidR="00D8183B" w:rsidRPr="007F0CD2" w:rsidRDefault="00D8183B" w:rsidP="00D8183B">
            <w:pPr>
              <w:snapToGrid w:val="0"/>
            </w:pPr>
            <w:proofErr w:type="spellStart"/>
            <w:r w:rsidRPr="007F0CD2">
              <w:t>UPSVaR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3124" w14:textId="77777777" w:rsidR="00D8183B" w:rsidRPr="00FE2975" w:rsidRDefault="00FE2975" w:rsidP="00D8183B">
            <w:pPr>
              <w:widowControl w:val="0"/>
              <w:spacing w:line="360" w:lineRule="auto"/>
              <w:jc w:val="right"/>
            </w:pPr>
            <w:r w:rsidRPr="00FE2975">
              <w:t>15</w:t>
            </w:r>
            <w:r w:rsidR="000F0709">
              <w:t xml:space="preserve"> </w:t>
            </w:r>
            <w:r w:rsidRPr="00FE2975">
              <w:t>412,44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07F2" w14:textId="77777777" w:rsidR="00D8183B" w:rsidRPr="007F0CD2" w:rsidRDefault="00D8183B" w:rsidP="00D8183B">
            <w:pPr>
              <w:widowControl w:val="0"/>
              <w:spacing w:line="360" w:lineRule="auto"/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 xml:space="preserve">Projekty </w:t>
            </w:r>
            <w:proofErr w:type="spellStart"/>
            <w:r>
              <w:rPr>
                <w:rFonts w:eastAsia="Calibri"/>
                <w:sz w:val="21"/>
                <w:szCs w:val="21"/>
                <w:shd w:val="clear" w:color="auto" w:fill="FFFFFF"/>
              </w:rPr>
              <w:t>zamestnanovsti</w:t>
            </w:r>
            <w:proofErr w:type="spellEnd"/>
            <w:r>
              <w:rPr>
                <w:rFonts w:eastAsia="Calibri"/>
                <w:sz w:val="21"/>
                <w:szCs w:val="21"/>
                <w:shd w:val="clear" w:color="auto" w:fill="FFFFFF"/>
              </w:rPr>
              <w:t xml:space="preserve"> + CHD</w:t>
            </w:r>
          </w:p>
        </w:tc>
      </w:tr>
      <w:tr w:rsidR="00D8183B" w:rsidRPr="007F0CD2" w14:paraId="233BC3E7" w14:textId="77777777" w:rsidTr="00D8183B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7B2D" w14:textId="77777777" w:rsidR="00D8183B" w:rsidRPr="007F0CD2" w:rsidRDefault="00D8183B" w:rsidP="00D8183B">
            <w:pPr>
              <w:snapToGrid w:val="0"/>
            </w:pPr>
            <w:r w:rsidRPr="007F0CD2">
              <w:t>13.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7471" w14:textId="77777777" w:rsidR="00D8183B" w:rsidRPr="007F0CD2" w:rsidRDefault="00D8183B" w:rsidP="00D8183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0012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t>5</w:t>
            </w:r>
            <w:r w:rsidR="00B82CAA">
              <w:t xml:space="preserve"> </w:t>
            </w:r>
            <w:r w:rsidRPr="00FE2975">
              <w:t>250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9765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ZŚ lyžiarsky kurz</w:t>
            </w:r>
          </w:p>
        </w:tc>
      </w:tr>
      <w:tr w:rsidR="00D8183B" w:rsidRPr="007F0CD2" w14:paraId="5BD1E47F" w14:textId="77777777" w:rsidTr="00D8183B">
        <w:trPr>
          <w:trHeight w:val="96"/>
        </w:trPr>
        <w:tc>
          <w:tcPr>
            <w:tcW w:w="6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72FF6" w14:textId="77777777" w:rsidR="00D8183B" w:rsidRPr="007F0CD2" w:rsidRDefault="00D8183B" w:rsidP="00D8183B">
            <w:pPr>
              <w:snapToGrid w:val="0"/>
            </w:pPr>
            <w:r w:rsidRPr="007F0CD2">
              <w:t>14.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57CF4D" w14:textId="77777777" w:rsidR="00D8183B" w:rsidRPr="007F0CD2" w:rsidRDefault="00D8183B" w:rsidP="00D8183B">
            <w:pPr>
              <w:snapToGrid w:val="0"/>
            </w:pPr>
            <w:r w:rsidRPr="007F0CD2">
              <w:t>Min. dopravy SR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89C21" w14:textId="77777777" w:rsidR="00D8183B" w:rsidRPr="00FE2975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t>18</w:t>
            </w:r>
            <w:r w:rsidR="000F0709">
              <w:t xml:space="preserve"> </w:t>
            </w:r>
            <w:r w:rsidRPr="00FE2975">
              <w:t>896,88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A920E" w14:textId="77777777" w:rsidR="00D8183B" w:rsidRPr="007F0CD2" w:rsidRDefault="00D8183B" w:rsidP="00D8183B">
            <w:pPr>
              <w:widowControl w:val="0"/>
              <w:spacing w:line="360" w:lineRule="auto"/>
            </w:pPr>
            <w:proofErr w:type="spellStart"/>
            <w:r w:rsidRPr="007F0CD2">
              <w:rPr>
                <w:sz w:val="21"/>
                <w:szCs w:val="21"/>
                <w:shd w:val="clear" w:color="auto" w:fill="FFFFFF"/>
              </w:rPr>
              <w:t>dot</w:t>
            </w:r>
            <w:proofErr w:type="spellEnd"/>
            <w:r w:rsidRPr="007F0CD2">
              <w:rPr>
                <w:sz w:val="21"/>
                <w:szCs w:val="21"/>
                <w:shd w:val="clear" w:color="auto" w:fill="FFFFFF"/>
              </w:rPr>
              <w:t xml:space="preserve"> SOÚ</w:t>
            </w:r>
          </w:p>
        </w:tc>
      </w:tr>
      <w:tr w:rsidR="00D8183B" w:rsidRPr="007F0CD2" w14:paraId="785DF4E9" w14:textId="77777777" w:rsidTr="00D8183B">
        <w:trPr>
          <w:trHeight w:val="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BEF" w14:textId="77777777" w:rsidR="00D8183B" w:rsidRPr="007F0CD2" w:rsidRDefault="00D8183B" w:rsidP="00D8183B">
            <w:pPr>
              <w:snapToGrid w:val="0"/>
            </w:pPr>
            <w:r w:rsidRPr="007F0CD2">
              <w:t>15.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4399" w14:textId="77777777" w:rsidR="00D8183B" w:rsidRPr="007F0CD2" w:rsidRDefault="00D8183B" w:rsidP="00D8183B">
            <w:pPr>
              <w:snapToGrid w:val="0"/>
            </w:pPr>
            <w:r w:rsidRPr="007F0CD2">
              <w:t>Okresný úrad Žilina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3221" w14:textId="77777777" w:rsidR="00D8183B" w:rsidRPr="00FE2975" w:rsidRDefault="00D8183B" w:rsidP="00D8183B">
            <w:pPr>
              <w:widowControl w:val="0"/>
              <w:spacing w:line="360" w:lineRule="auto"/>
              <w:jc w:val="right"/>
            </w:pPr>
            <w:r w:rsidRPr="00FE2975">
              <w:t xml:space="preserve">      </w:t>
            </w:r>
            <w:r w:rsidR="002E299C" w:rsidRPr="00FE2975">
              <w:t>963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E4E4" w14:textId="77777777" w:rsidR="00D8183B" w:rsidRPr="007F0CD2" w:rsidRDefault="00D8183B" w:rsidP="00D8183B">
            <w:pPr>
              <w:widowControl w:val="0"/>
              <w:spacing w:line="360" w:lineRule="auto"/>
            </w:pPr>
            <w:r w:rsidRPr="007F0CD2">
              <w:rPr>
                <w:sz w:val="21"/>
                <w:szCs w:val="21"/>
                <w:shd w:val="clear" w:color="auto" w:fill="FFFFFF"/>
              </w:rPr>
              <w:t>ZŚ učebnice</w:t>
            </w:r>
          </w:p>
        </w:tc>
      </w:tr>
      <w:tr w:rsidR="00D8183B" w:rsidRPr="007F0CD2" w14:paraId="52F672BE" w14:textId="77777777" w:rsidTr="00D8183B">
        <w:trPr>
          <w:trHeight w:val="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9909" w14:textId="77777777" w:rsidR="00D8183B" w:rsidRDefault="00D8183B" w:rsidP="00D8183B">
            <w:pPr>
              <w:snapToGrid w:val="0"/>
            </w:pPr>
            <w:r w:rsidRPr="007F0CD2">
              <w:t>16.</w:t>
            </w:r>
          </w:p>
          <w:p w14:paraId="04C0DAFF" w14:textId="77777777" w:rsidR="00D8183B" w:rsidRDefault="00656986" w:rsidP="00D8183B">
            <w:pPr>
              <w:snapToGrid w:val="0"/>
            </w:pPr>
            <w:r>
              <w:t>17.</w:t>
            </w:r>
          </w:p>
          <w:p w14:paraId="759E0B40" w14:textId="77777777" w:rsidR="00656986" w:rsidRDefault="00656986" w:rsidP="00D8183B">
            <w:pPr>
              <w:snapToGrid w:val="0"/>
            </w:pPr>
          </w:p>
          <w:p w14:paraId="4B22934E" w14:textId="77777777" w:rsidR="00D8183B" w:rsidRDefault="00D8183B" w:rsidP="00D8183B">
            <w:pPr>
              <w:snapToGrid w:val="0"/>
            </w:pPr>
            <w:r>
              <w:t>1</w:t>
            </w:r>
            <w:r w:rsidR="00656986">
              <w:t>8</w:t>
            </w:r>
            <w:r>
              <w:t>.</w:t>
            </w:r>
          </w:p>
          <w:p w14:paraId="0879F753" w14:textId="77777777" w:rsidR="00D8183B" w:rsidRPr="007F0CD2" w:rsidRDefault="00D8183B" w:rsidP="00D8183B">
            <w:pPr>
              <w:snapToGrid w:val="0"/>
            </w:pPr>
            <w:r>
              <w:t>1</w:t>
            </w:r>
            <w:r w:rsidR="00656986">
              <w:t>9</w:t>
            </w:r>
            <w: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26A" w14:textId="77777777" w:rsidR="00D8183B" w:rsidRDefault="00D8183B" w:rsidP="00D8183B">
            <w:pPr>
              <w:snapToGrid w:val="0"/>
            </w:pPr>
            <w:r w:rsidRPr="007F0CD2">
              <w:t>Okresný úrad Žilina</w:t>
            </w:r>
          </w:p>
          <w:p w14:paraId="28C20D3E" w14:textId="77777777" w:rsidR="00D8183B" w:rsidRDefault="00AD7F8F" w:rsidP="00D8183B">
            <w:pPr>
              <w:snapToGrid w:val="0"/>
            </w:pPr>
            <w:r>
              <w:t>Okresný úrad Žilina</w:t>
            </w:r>
          </w:p>
          <w:p w14:paraId="3782CA1B" w14:textId="77777777" w:rsidR="00656986" w:rsidRDefault="00656986" w:rsidP="00D8183B">
            <w:pPr>
              <w:snapToGrid w:val="0"/>
            </w:pPr>
          </w:p>
          <w:p w14:paraId="2F904BB2" w14:textId="77777777" w:rsidR="00D8183B" w:rsidRDefault="00D8183B" w:rsidP="00D8183B">
            <w:pPr>
              <w:snapToGrid w:val="0"/>
            </w:pPr>
            <w:r>
              <w:t>DPO SR</w:t>
            </w:r>
          </w:p>
          <w:p w14:paraId="4DB4B5FE" w14:textId="77777777" w:rsidR="00D8183B" w:rsidRPr="007F0CD2" w:rsidRDefault="00FE2975" w:rsidP="00D8183B">
            <w:pPr>
              <w:snapToGrid w:val="0"/>
            </w:pPr>
            <w:r>
              <w:t>MŽP SR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24F" w14:textId="77777777" w:rsidR="00D8183B" w:rsidRDefault="002E299C" w:rsidP="00D8183B">
            <w:pPr>
              <w:widowControl w:val="0"/>
              <w:spacing w:line="360" w:lineRule="auto"/>
              <w:jc w:val="right"/>
            </w:pPr>
            <w:r w:rsidRPr="00FE2975">
              <w:t>2</w:t>
            </w:r>
            <w:r w:rsidR="000F0709">
              <w:t xml:space="preserve"> </w:t>
            </w:r>
            <w:r w:rsidRPr="00FE2975">
              <w:t>900</w:t>
            </w:r>
          </w:p>
          <w:p w14:paraId="03E33CCC" w14:textId="77777777" w:rsidR="00AD7F8F" w:rsidRPr="00FE2975" w:rsidRDefault="00AD7F8F" w:rsidP="00D8183B">
            <w:pPr>
              <w:widowControl w:val="0"/>
              <w:spacing w:line="360" w:lineRule="auto"/>
              <w:jc w:val="right"/>
            </w:pPr>
            <w:r>
              <w:t>35 656,80</w:t>
            </w:r>
          </w:p>
          <w:p w14:paraId="3FA00526" w14:textId="77777777" w:rsidR="00D8183B" w:rsidRPr="00FE2975" w:rsidRDefault="00FE2975" w:rsidP="00D8183B">
            <w:pPr>
              <w:widowControl w:val="0"/>
              <w:spacing w:line="360" w:lineRule="auto"/>
              <w:jc w:val="right"/>
            </w:pPr>
            <w:r w:rsidRPr="00FE2975">
              <w:t>3</w:t>
            </w:r>
            <w:r w:rsidR="000F0709">
              <w:t xml:space="preserve"> </w:t>
            </w:r>
            <w:r w:rsidRPr="00FE2975">
              <w:t>000</w:t>
            </w:r>
          </w:p>
          <w:p w14:paraId="78F24EA1" w14:textId="77777777" w:rsidR="00D8183B" w:rsidRPr="00FE2975" w:rsidRDefault="00FE2975" w:rsidP="00D8183B">
            <w:pPr>
              <w:widowControl w:val="0"/>
              <w:spacing w:line="360" w:lineRule="auto"/>
              <w:jc w:val="right"/>
            </w:pPr>
            <w:r w:rsidRPr="00FE2975">
              <w:t>1</w:t>
            </w:r>
            <w:r w:rsidR="000F0709">
              <w:t xml:space="preserve"> </w:t>
            </w:r>
            <w:r w:rsidRPr="00FE2975">
              <w:t>096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6FCD" w14:textId="77777777" w:rsidR="00D8183B" w:rsidRDefault="00D8183B" w:rsidP="00D8183B">
            <w:pPr>
              <w:widowControl w:val="0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 w:rsidRPr="007F0CD2">
              <w:rPr>
                <w:sz w:val="21"/>
                <w:szCs w:val="21"/>
                <w:shd w:val="clear" w:color="auto" w:fill="FFFFFF"/>
              </w:rPr>
              <w:t>ZŠ škola v</w:t>
            </w:r>
            <w:r w:rsidR="00AD7F8F">
              <w:rPr>
                <w:sz w:val="21"/>
                <w:szCs w:val="21"/>
                <w:shd w:val="clear" w:color="auto" w:fill="FFFFFF"/>
              </w:rPr>
              <w:t> </w:t>
            </w:r>
            <w:r w:rsidRPr="007F0CD2">
              <w:rPr>
                <w:sz w:val="21"/>
                <w:szCs w:val="21"/>
                <w:shd w:val="clear" w:color="auto" w:fill="FFFFFF"/>
              </w:rPr>
              <w:t>prírode</w:t>
            </w:r>
          </w:p>
          <w:p w14:paraId="0530C1F3" w14:textId="77777777" w:rsidR="00AD7F8F" w:rsidRDefault="00AD7F8F" w:rsidP="00D8183B">
            <w:pPr>
              <w:widowControl w:val="0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Dotácia na stravu MŠ a ŽS</w:t>
            </w:r>
          </w:p>
          <w:p w14:paraId="3A8D3CC7" w14:textId="77777777" w:rsidR="00D8183B" w:rsidRDefault="00D8183B" w:rsidP="00D8183B">
            <w:pPr>
              <w:widowControl w:val="0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Dotácia pre PO</w:t>
            </w:r>
          </w:p>
          <w:p w14:paraId="57618349" w14:textId="77777777" w:rsidR="00D8183B" w:rsidRPr="007F0CD2" w:rsidRDefault="00FE2975" w:rsidP="00D8183B">
            <w:pPr>
              <w:widowControl w:val="0"/>
              <w:spacing w:line="360" w:lineRule="auto"/>
            </w:pPr>
            <w:proofErr w:type="spellStart"/>
            <w:r>
              <w:t>kompostery</w:t>
            </w:r>
            <w:proofErr w:type="spellEnd"/>
          </w:p>
        </w:tc>
      </w:tr>
      <w:tr w:rsidR="00D8183B" w:rsidRPr="007F0CD2" w14:paraId="4028498C" w14:textId="77777777" w:rsidTr="00D8183B">
        <w:trPr>
          <w:trHeight w:val="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A17" w14:textId="77777777" w:rsidR="00D8183B" w:rsidRPr="007F0CD2" w:rsidRDefault="00D8183B" w:rsidP="00D8183B">
            <w:pPr>
              <w:snapToGrid w:val="0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E0BE" w14:textId="77777777" w:rsidR="00D8183B" w:rsidRPr="007F0CD2" w:rsidRDefault="00D8183B" w:rsidP="00D8183B">
            <w:r w:rsidRPr="007F0CD2">
              <w:t>Spolu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B16F" w14:textId="77777777" w:rsidR="00D8183B" w:rsidRPr="00F937CF" w:rsidRDefault="00B82CAA" w:rsidP="00B82CAA">
            <w:pPr>
              <w:widowControl w:val="0"/>
              <w:spacing w:line="360" w:lineRule="auto"/>
              <w:jc w:val="center"/>
              <w:rPr>
                <w:highlight w:val="yellow"/>
              </w:rPr>
            </w:pPr>
            <w:r w:rsidRPr="00B82CAA">
              <w:t>9</w:t>
            </w:r>
            <w:r w:rsidR="00780E6E">
              <w:t>10</w:t>
            </w:r>
            <w:r w:rsidRPr="00B82CAA">
              <w:t xml:space="preserve"> 856</w:t>
            </w:r>
            <w:r>
              <w:t>,</w:t>
            </w:r>
            <w:r w:rsidRPr="00B82CAA">
              <w:t>57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FC69" w14:textId="77777777" w:rsidR="00D8183B" w:rsidRPr="007F0CD2" w:rsidRDefault="00D8183B" w:rsidP="00D8183B">
            <w:pPr>
              <w:widowControl w:val="0"/>
              <w:snapToGrid w:val="0"/>
              <w:spacing w:line="360" w:lineRule="auto"/>
              <w:jc w:val="both"/>
            </w:pPr>
          </w:p>
        </w:tc>
      </w:tr>
    </w:tbl>
    <w:p w14:paraId="649A4E02" w14:textId="77777777" w:rsidR="00D8183B" w:rsidRPr="007F0CD2" w:rsidRDefault="00D8183B" w:rsidP="00D8183B">
      <w:pPr>
        <w:rPr>
          <w:b/>
        </w:rPr>
      </w:pPr>
      <w:r w:rsidRPr="007F0CD2">
        <w:t>Granty a transfery boli účelovo viazané a boli použité v súlade s ich účelom.</w:t>
      </w:r>
    </w:p>
    <w:p w14:paraId="0EAF8DE1" w14:textId="77777777" w:rsidR="00D8183B" w:rsidRDefault="00D8183B" w:rsidP="00D8183B">
      <w:pPr>
        <w:pStyle w:val="Nadpis3"/>
        <w:rPr>
          <w:rFonts w:cs="Times New Roman"/>
        </w:rPr>
      </w:pPr>
      <w:bookmarkStart w:id="20" w:name="_Toc494194140"/>
    </w:p>
    <w:p w14:paraId="7FE29A78" w14:textId="77777777" w:rsidR="00D8183B" w:rsidRPr="007F0CD2" w:rsidRDefault="00D8183B" w:rsidP="00D8183B">
      <w:pPr>
        <w:pStyle w:val="Nadpis3"/>
        <w:rPr>
          <w:rFonts w:cs="Times New Roman"/>
        </w:rPr>
      </w:pPr>
      <w:r w:rsidRPr="007F0CD2">
        <w:rPr>
          <w:rFonts w:cs="Times New Roman"/>
        </w:rPr>
        <w:t>3.1.2 Kapitálové príjmy</w:t>
      </w:r>
      <w:bookmarkEnd w:id="20"/>
    </w:p>
    <w:p w14:paraId="334CF477" w14:textId="77777777" w:rsidR="00D8183B" w:rsidRPr="007F0CD2" w:rsidRDefault="00D8183B" w:rsidP="00D8183B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D8183B" w:rsidRPr="007F0CD2" w14:paraId="252122A2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5146" w14:textId="77777777" w:rsidR="00D8183B" w:rsidRPr="007F0CD2" w:rsidRDefault="00D8183B" w:rsidP="00D8183B">
            <w:pPr>
              <w:jc w:val="both"/>
            </w:pPr>
            <w:r w:rsidRPr="007F0CD2">
              <w:rPr>
                <w:b/>
              </w:rPr>
              <w:t>Príjmy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AE51" w14:textId="77777777" w:rsidR="00D8183B" w:rsidRPr="007F0CD2" w:rsidRDefault="00D8183B" w:rsidP="00D8183B">
            <w:pPr>
              <w:jc w:val="center"/>
            </w:pPr>
            <w:r w:rsidRPr="007F0CD2">
              <w:rPr>
                <w:b/>
              </w:rPr>
              <w:t>€</w:t>
            </w:r>
          </w:p>
        </w:tc>
      </w:tr>
      <w:tr w:rsidR="00D8183B" w:rsidRPr="00564922" w14:paraId="14BECEEB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6617" w14:textId="77777777" w:rsidR="00D8183B" w:rsidRPr="007F0CD2" w:rsidRDefault="00D8183B" w:rsidP="00D8183B">
            <w:pPr>
              <w:jc w:val="both"/>
            </w:pPr>
            <w:r w:rsidRPr="007F0CD2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2D89" w14:textId="77777777" w:rsidR="00D8183B" w:rsidRPr="007F0CD2" w:rsidRDefault="00D8183B" w:rsidP="00D8183B"/>
        </w:tc>
      </w:tr>
      <w:tr w:rsidR="00D8183B" w:rsidRPr="00F937CF" w14:paraId="08C50DED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D85F" w14:textId="77777777" w:rsidR="00D8183B" w:rsidRPr="00F937CF" w:rsidRDefault="00D8183B" w:rsidP="00D8183B">
            <w:pPr>
              <w:jc w:val="both"/>
            </w:pPr>
            <w:r w:rsidRPr="00F937CF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ADE5" w14:textId="77777777" w:rsidR="00D8183B" w:rsidRPr="00F937CF" w:rsidRDefault="00F937CF" w:rsidP="00D8183B">
            <w:pPr>
              <w:jc w:val="right"/>
            </w:pPr>
            <w:r>
              <w:t>314 575</w:t>
            </w:r>
            <w:r w:rsidR="00D8183B" w:rsidRPr="00F937CF">
              <w:t xml:space="preserve">             </w:t>
            </w:r>
          </w:p>
        </w:tc>
      </w:tr>
      <w:tr w:rsidR="00D8183B" w:rsidRPr="00F937CF" w14:paraId="4164546A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E796" w14:textId="77777777" w:rsidR="00D8183B" w:rsidRPr="00F937CF" w:rsidRDefault="00D8183B" w:rsidP="00D8183B">
            <w:pPr>
              <w:jc w:val="both"/>
            </w:pPr>
            <w:r w:rsidRPr="00F937CF">
              <w:t>Skutočnosť k 31.12.201</w:t>
            </w:r>
            <w:r w:rsidR="00F937CF"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1898" w14:textId="77777777" w:rsidR="00D8183B" w:rsidRPr="00F937CF" w:rsidRDefault="00F937CF" w:rsidP="00D8183B">
            <w:pPr>
              <w:jc w:val="right"/>
            </w:pPr>
            <w:r>
              <w:t>314 574,51</w:t>
            </w:r>
          </w:p>
        </w:tc>
      </w:tr>
      <w:tr w:rsidR="00D8183B" w:rsidRPr="00F937CF" w14:paraId="51984452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2E24" w14:textId="77777777" w:rsidR="00D8183B" w:rsidRPr="00F937CF" w:rsidRDefault="00D8183B" w:rsidP="00D8183B">
            <w:pPr>
              <w:jc w:val="both"/>
            </w:pPr>
            <w:r w:rsidRPr="00F937CF">
              <w:t>% plnenia k 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E76E" w14:textId="77777777" w:rsidR="00D8183B" w:rsidRPr="00F937CF" w:rsidRDefault="00D8183B" w:rsidP="00D8183B">
            <w:pPr>
              <w:jc w:val="right"/>
            </w:pPr>
            <w:r w:rsidRPr="00F937CF">
              <w:t xml:space="preserve">                    100,00</w:t>
            </w:r>
          </w:p>
        </w:tc>
      </w:tr>
    </w:tbl>
    <w:p w14:paraId="5981E411" w14:textId="77777777" w:rsidR="00D8183B" w:rsidRPr="00F937CF" w:rsidRDefault="00D8183B" w:rsidP="00D8183B">
      <w:pPr>
        <w:tabs>
          <w:tab w:val="right" w:pos="8820"/>
        </w:tabs>
        <w:jc w:val="both"/>
        <w:rPr>
          <w:color w:val="FF0000"/>
          <w:highlight w:val="yellow"/>
        </w:rPr>
      </w:pPr>
    </w:p>
    <w:p w14:paraId="671737B1" w14:textId="77777777" w:rsidR="00D8183B" w:rsidRPr="00F937CF" w:rsidRDefault="00D8183B" w:rsidP="00D8183B">
      <w:pPr>
        <w:pStyle w:val="Nadpis3"/>
        <w:rPr>
          <w:rFonts w:cs="Times New Roman"/>
        </w:rPr>
      </w:pPr>
      <w:bookmarkStart w:id="21" w:name="_Toc494194141"/>
      <w:r w:rsidRPr="00F937CF">
        <w:rPr>
          <w:rFonts w:cs="Times New Roman"/>
        </w:rPr>
        <w:t>3.1.3 Príjmové finančné operácie</w:t>
      </w:r>
      <w:bookmarkEnd w:id="2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D8183B" w:rsidRPr="00F937CF" w14:paraId="1A02C765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6123" w14:textId="77777777" w:rsidR="00D8183B" w:rsidRPr="00F937CF" w:rsidRDefault="00D8183B" w:rsidP="00D8183B">
            <w:pPr>
              <w:jc w:val="both"/>
            </w:pPr>
            <w:r w:rsidRPr="00F937CF">
              <w:rPr>
                <w:b/>
              </w:rPr>
              <w:t>Príjmy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B67" w14:textId="77777777" w:rsidR="00D8183B" w:rsidRPr="00F937CF" w:rsidRDefault="00D8183B" w:rsidP="00D8183B">
            <w:pPr>
              <w:jc w:val="center"/>
            </w:pPr>
            <w:r w:rsidRPr="00F937CF">
              <w:rPr>
                <w:b/>
              </w:rPr>
              <w:t>€</w:t>
            </w:r>
          </w:p>
        </w:tc>
      </w:tr>
      <w:tr w:rsidR="00D8183B" w:rsidRPr="00F937CF" w14:paraId="4D6DCB0D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3F23" w14:textId="77777777" w:rsidR="00D8183B" w:rsidRPr="00F937CF" w:rsidRDefault="00D8183B" w:rsidP="00D8183B">
            <w:pPr>
              <w:jc w:val="both"/>
            </w:pPr>
            <w:r w:rsidRPr="00F937CF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0C91" w14:textId="77777777" w:rsidR="00D8183B" w:rsidRPr="00F937CF" w:rsidRDefault="00F937CF" w:rsidP="00D8183B">
            <w:pPr>
              <w:snapToGrid w:val="0"/>
              <w:jc w:val="right"/>
            </w:pPr>
            <w:r>
              <w:t>940 000</w:t>
            </w:r>
          </w:p>
        </w:tc>
      </w:tr>
      <w:tr w:rsidR="00D8183B" w:rsidRPr="00F937CF" w14:paraId="38F968CC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8A4B" w14:textId="77777777" w:rsidR="00D8183B" w:rsidRPr="00F937CF" w:rsidRDefault="00D8183B" w:rsidP="00D8183B">
            <w:pPr>
              <w:jc w:val="both"/>
            </w:pPr>
            <w:r w:rsidRPr="00F937CF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072E" w14:textId="77777777" w:rsidR="00D8183B" w:rsidRPr="00F937CF" w:rsidRDefault="00F937CF" w:rsidP="00D8183B">
            <w:pPr>
              <w:snapToGrid w:val="0"/>
              <w:jc w:val="right"/>
            </w:pPr>
            <w:r>
              <w:t>7</w:t>
            </w:r>
            <w:r w:rsidR="000F0709">
              <w:t xml:space="preserve">87  </w:t>
            </w:r>
            <w:r w:rsidR="00B82CAA">
              <w:t>493</w:t>
            </w:r>
          </w:p>
        </w:tc>
      </w:tr>
      <w:tr w:rsidR="00D8183B" w:rsidRPr="00F937CF" w14:paraId="4F0777E8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621F7" w14:textId="77777777" w:rsidR="00D8183B" w:rsidRPr="00F937CF" w:rsidRDefault="00D8183B" w:rsidP="00D8183B">
            <w:pPr>
              <w:jc w:val="both"/>
            </w:pPr>
            <w:r w:rsidRPr="00F937CF">
              <w:t>Skutočnosť k 31.12.201</w:t>
            </w:r>
            <w:r w:rsidR="00F937CF" w:rsidRPr="00F937CF"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E1FC" w14:textId="77777777" w:rsidR="00D8183B" w:rsidRPr="00F937CF" w:rsidRDefault="00F937CF" w:rsidP="00D8183B">
            <w:pPr>
              <w:snapToGrid w:val="0"/>
              <w:jc w:val="right"/>
            </w:pPr>
            <w:r>
              <w:t>787</w:t>
            </w:r>
            <w:r w:rsidR="00B82CAA">
              <w:t xml:space="preserve"> 491,</w:t>
            </w:r>
            <w:r w:rsidR="000F0709">
              <w:t>91</w:t>
            </w:r>
            <w:r>
              <w:t> </w:t>
            </w:r>
          </w:p>
        </w:tc>
      </w:tr>
      <w:tr w:rsidR="00D8183B" w:rsidRPr="007F0CD2" w14:paraId="56FBC77F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E6AE" w14:textId="77777777" w:rsidR="00D8183B" w:rsidRPr="00F937CF" w:rsidRDefault="00D8183B" w:rsidP="00D8183B">
            <w:pPr>
              <w:jc w:val="both"/>
            </w:pPr>
            <w:r w:rsidRPr="00F937CF">
              <w:t>% plnenia k 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9486" w14:textId="77777777" w:rsidR="00D8183B" w:rsidRPr="007F0CD2" w:rsidRDefault="00D8183B" w:rsidP="00D8183B">
            <w:pPr>
              <w:snapToGrid w:val="0"/>
              <w:jc w:val="right"/>
            </w:pPr>
            <w:r w:rsidRPr="00F937CF">
              <w:t>100,00</w:t>
            </w:r>
          </w:p>
        </w:tc>
      </w:tr>
    </w:tbl>
    <w:p w14:paraId="142145C8" w14:textId="77777777" w:rsidR="00D8183B" w:rsidRPr="007F0CD2" w:rsidRDefault="00D8183B" w:rsidP="00D8183B">
      <w:pPr>
        <w:tabs>
          <w:tab w:val="right" w:pos="8820"/>
        </w:tabs>
        <w:jc w:val="center"/>
        <w:rPr>
          <w:b/>
        </w:rPr>
      </w:pPr>
    </w:p>
    <w:p w14:paraId="5B7EB9AF" w14:textId="77777777" w:rsidR="00D8183B" w:rsidRPr="007F0CD2" w:rsidRDefault="00D8183B" w:rsidP="00D8183B">
      <w:pPr>
        <w:tabs>
          <w:tab w:val="right" w:pos="8820"/>
        </w:tabs>
        <w:jc w:val="both"/>
      </w:pPr>
      <w:r w:rsidRPr="007F0CD2">
        <w:t xml:space="preserve">Rozpočtová organizácia -ZŠ+MŠ dosiahla  celkové príjmy vo </w:t>
      </w:r>
      <w:r w:rsidRPr="00526008">
        <w:t xml:space="preserve">výške </w:t>
      </w:r>
      <w:r w:rsidR="00B82CAA">
        <w:t>71 241</w:t>
      </w:r>
      <w:r w:rsidR="00F937CF">
        <w:t>,85</w:t>
      </w:r>
      <w:r w:rsidRPr="00526008">
        <w:t xml:space="preserve">  €</w:t>
      </w:r>
    </w:p>
    <w:p w14:paraId="27A658F9" w14:textId="77777777" w:rsidR="00D8183B" w:rsidRPr="007F0CD2" w:rsidRDefault="00D8183B" w:rsidP="00D8183B">
      <w:pPr>
        <w:tabs>
          <w:tab w:val="right" w:pos="8820"/>
        </w:tabs>
        <w:jc w:val="both"/>
      </w:pPr>
    </w:p>
    <w:p w14:paraId="33B01F9A" w14:textId="77777777" w:rsidR="00D8183B" w:rsidRPr="007F0CD2" w:rsidRDefault="00D8183B" w:rsidP="00D8183B">
      <w:pPr>
        <w:tabs>
          <w:tab w:val="right" w:pos="8820"/>
        </w:tabs>
        <w:jc w:val="both"/>
        <w:rPr>
          <w:b/>
        </w:rPr>
      </w:pPr>
      <w:r w:rsidRPr="007F0CD2">
        <w:t xml:space="preserve">        </w:t>
      </w:r>
    </w:p>
    <w:p w14:paraId="06B913F1" w14:textId="77777777" w:rsidR="00D8183B" w:rsidRPr="007F0CD2" w:rsidRDefault="00D8183B" w:rsidP="00D8183B">
      <w:pPr>
        <w:pStyle w:val="Nadpis2"/>
      </w:pPr>
      <w:bookmarkStart w:id="22" w:name="_Toc494194142"/>
      <w:r w:rsidRPr="007F0CD2">
        <w:t>3.2 Plnenie výdavkov za rok 201</w:t>
      </w:r>
      <w:bookmarkEnd w:id="22"/>
      <w:r w:rsidR="00F937CF">
        <w:t>9</w:t>
      </w:r>
    </w:p>
    <w:p w14:paraId="053EB27C" w14:textId="77777777" w:rsidR="00D8183B" w:rsidRPr="007F0CD2" w:rsidRDefault="00D8183B" w:rsidP="00D8183B">
      <w:pPr>
        <w:rPr>
          <w:b/>
        </w:rPr>
      </w:pPr>
    </w:p>
    <w:p w14:paraId="5151FFC9" w14:textId="77777777" w:rsidR="00D8183B" w:rsidRPr="007F0CD2" w:rsidRDefault="00D8183B" w:rsidP="00D8183B">
      <w:pPr>
        <w:pStyle w:val="Nadpis3"/>
      </w:pPr>
      <w:bookmarkStart w:id="23" w:name="_Toc494194143"/>
      <w:r w:rsidRPr="007F0CD2">
        <w:t>3.2.1      Bežné výdavky</w:t>
      </w:r>
      <w:bookmarkEnd w:id="23"/>
      <w:r w:rsidRPr="007F0CD2">
        <w:tab/>
      </w:r>
      <w:r w:rsidRPr="007F0CD2">
        <w:tab/>
      </w:r>
      <w:r w:rsidRPr="007F0CD2">
        <w:tab/>
      </w:r>
      <w:r w:rsidRPr="007F0CD2">
        <w:tab/>
      </w:r>
      <w:r w:rsidRPr="007F0CD2">
        <w:tab/>
      </w:r>
      <w:r w:rsidRPr="007F0CD2">
        <w:tab/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D8183B" w:rsidRPr="007F0CD2" w14:paraId="66751C1B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9976" w14:textId="77777777" w:rsidR="00D8183B" w:rsidRPr="007F0CD2" w:rsidRDefault="00D8183B" w:rsidP="00D8183B">
            <w:pPr>
              <w:jc w:val="both"/>
            </w:pPr>
            <w:r w:rsidRPr="007F0CD2">
              <w:rPr>
                <w:b/>
              </w:rPr>
              <w:t>Výdavky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1CBB" w14:textId="77777777" w:rsidR="00D8183B" w:rsidRPr="007F0CD2" w:rsidRDefault="00D8183B" w:rsidP="00D8183B">
            <w:pPr>
              <w:snapToGrid w:val="0"/>
              <w:jc w:val="center"/>
            </w:pPr>
          </w:p>
        </w:tc>
      </w:tr>
      <w:tr w:rsidR="00D8183B" w:rsidRPr="007F0CD2" w14:paraId="011DDC91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207C" w14:textId="77777777" w:rsidR="00D8183B" w:rsidRPr="007F0CD2" w:rsidRDefault="00D8183B" w:rsidP="00D8183B">
            <w:pPr>
              <w:jc w:val="both"/>
            </w:pPr>
            <w:r w:rsidRPr="007F0CD2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055F" w14:textId="77777777" w:rsidR="00D8183B" w:rsidRPr="007F0CD2" w:rsidRDefault="00F937CF" w:rsidP="00D8183B">
            <w:pPr>
              <w:snapToGrid w:val="0"/>
              <w:jc w:val="right"/>
            </w:pPr>
            <w:r>
              <w:t>1 352  902</w:t>
            </w:r>
          </w:p>
        </w:tc>
      </w:tr>
      <w:tr w:rsidR="00D8183B" w:rsidRPr="007F0CD2" w14:paraId="44C1FEC6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4BFD" w14:textId="77777777" w:rsidR="00D8183B" w:rsidRPr="007F0CD2" w:rsidRDefault="00D8183B" w:rsidP="00D8183B">
            <w:pPr>
              <w:jc w:val="both"/>
            </w:pPr>
            <w:r w:rsidRPr="007F0CD2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1449" w14:textId="77777777" w:rsidR="00D8183B" w:rsidRPr="007F0CD2" w:rsidRDefault="00F937CF" w:rsidP="00D8183B">
            <w:pPr>
              <w:snapToGrid w:val="0"/>
              <w:jc w:val="right"/>
            </w:pPr>
            <w:r>
              <w:t>1 471 555,42</w:t>
            </w:r>
          </w:p>
        </w:tc>
      </w:tr>
      <w:tr w:rsidR="00D8183B" w:rsidRPr="007F0CD2" w14:paraId="41023939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CBFE" w14:textId="77777777" w:rsidR="00D8183B" w:rsidRPr="007F0CD2" w:rsidRDefault="00D8183B" w:rsidP="00D8183B">
            <w:pPr>
              <w:jc w:val="both"/>
            </w:pPr>
            <w:r w:rsidRPr="007F0CD2">
              <w:t>Skutočnosť k 31.12.201</w:t>
            </w:r>
            <w:r w:rsidR="00CC1638"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B5DB" w14:textId="77777777" w:rsidR="00D8183B" w:rsidRPr="007F0CD2" w:rsidRDefault="00CC1638" w:rsidP="00D8183B">
            <w:pPr>
              <w:snapToGrid w:val="0"/>
              <w:jc w:val="right"/>
            </w:pPr>
            <w:r>
              <w:t>1 471 225,57</w:t>
            </w:r>
          </w:p>
        </w:tc>
      </w:tr>
      <w:tr w:rsidR="00D8183B" w:rsidRPr="007F0CD2" w14:paraId="5588F645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0F10" w14:textId="77777777" w:rsidR="00D8183B" w:rsidRPr="007F0CD2" w:rsidRDefault="00D8183B" w:rsidP="00D8183B">
            <w:pPr>
              <w:jc w:val="both"/>
            </w:pPr>
            <w:r w:rsidRPr="007F0CD2">
              <w:t>% plnenia k 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8206" w14:textId="77777777" w:rsidR="00D8183B" w:rsidRPr="007F0CD2" w:rsidRDefault="00D8183B" w:rsidP="00D8183B">
            <w:pPr>
              <w:snapToGrid w:val="0"/>
              <w:jc w:val="right"/>
            </w:pPr>
            <w:r>
              <w:t>99,9</w:t>
            </w:r>
            <w:r w:rsidR="00CC1638">
              <w:t>7</w:t>
            </w:r>
          </w:p>
        </w:tc>
      </w:tr>
    </w:tbl>
    <w:p w14:paraId="025CA9F5" w14:textId="77777777" w:rsidR="00D8183B" w:rsidRPr="007F0CD2" w:rsidRDefault="00D8183B" w:rsidP="00D8183B">
      <w:pPr>
        <w:tabs>
          <w:tab w:val="right" w:pos="8820"/>
        </w:tabs>
        <w:jc w:val="both"/>
      </w:pPr>
    </w:p>
    <w:p w14:paraId="37F0DD44" w14:textId="77777777" w:rsidR="00D8183B" w:rsidRPr="007F0CD2" w:rsidRDefault="00D8183B" w:rsidP="00D8183B">
      <w:pPr>
        <w:pStyle w:val="Nadpis3"/>
      </w:pPr>
      <w:bookmarkStart w:id="24" w:name="_Toc494194144"/>
      <w:r w:rsidRPr="007F0CD2">
        <w:t>3.2.2 Kapitálové výdavky</w:t>
      </w:r>
      <w:bookmarkEnd w:id="24"/>
    </w:p>
    <w:p w14:paraId="2E655B90" w14:textId="77777777" w:rsidR="00D8183B" w:rsidRPr="007F0CD2" w:rsidRDefault="00D8183B" w:rsidP="00D8183B">
      <w:pPr>
        <w:tabs>
          <w:tab w:val="right" w:pos="8820"/>
        </w:tabs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D8183B" w:rsidRPr="007F0CD2" w14:paraId="6653F772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7656" w14:textId="77777777" w:rsidR="00D8183B" w:rsidRPr="007F0CD2" w:rsidRDefault="00D8183B" w:rsidP="00D8183B">
            <w:pPr>
              <w:jc w:val="both"/>
            </w:pPr>
            <w:r w:rsidRPr="007F0CD2">
              <w:rPr>
                <w:b/>
              </w:rPr>
              <w:t>Výdavky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7E9C" w14:textId="77777777" w:rsidR="00D8183B" w:rsidRPr="007F0CD2" w:rsidRDefault="00D8183B" w:rsidP="00D8183B">
            <w:pPr>
              <w:jc w:val="center"/>
            </w:pPr>
            <w:r w:rsidRPr="007F0CD2">
              <w:rPr>
                <w:b/>
              </w:rPr>
              <w:t>€</w:t>
            </w:r>
          </w:p>
        </w:tc>
      </w:tr>
      <w:tr w:rsidR="00D8183B" w:rsidRPr="007F0CD2" w14:paraId="5F33F6E5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AE60" w14:textId="77777777" w:rsidR="00D8183B" w:rsidRPr="007F0CD2" w:rsidRDefault="00D8183B" w:rsidP="00D8183B">
            <w:pPr>
              <w:jc w:val="both"/>
            </w:pPr>
            <w:r w:rsidRPr="007F0CD2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6A2D" w14:textId="77777777" w:rsidR="00D8183B" w:rsidRPr="007F0CD2" w:rsidRDefault="00CC1638" w:rsidP="00D8183B">
            <w:pPr>
              <w:snapToGrid w:val="0"/>
              <w:jc w:val="right"/>
            </w:pPr>
            <w:r>
              <w:t>1 040 000</w:t>
            </w:r>
          </w:p>
        </w:tc>
      </w:tr>
      <w:tr w:rsidR="00D8183B" w:rsidRPr="007F0CD2" w14:paraId="2ACFAF09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9205" w14:textId="77777777" w:rsidR="00D8183B" w:rsidRPr="007F0CD2" w:rsidRDefault="00D8183B" w:rsidP="00D8183B">
            <w:pPr>
              <w:jc w:val="both"/>
            </w:pPr>
            <w:r w:rsidRPr="007F0CD2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BA10" w14:textId="77777777" w:rsidR="00D8183B" w:rsidRPr="007F0CD2" w:rsidRDefault="00CC1638" w:rsidP="00D8183B">
            <w:pPr>
              <w:snapToGrid w:val="0"/>
              <w:jc w:val="right"/>
            </w:pPr>
            <w:r>
              <w:t>1 115 361</w:t>
            </w:r>
          </w:p>
        </w:tc>
      </w:tr>
      <w:tr w:rsidR="00D8183B" w:rsidRPr="007F0CD2" w14:paraId="34F30E42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116" w14:textId="77777777" w:rsidR="00D8183B" w:rsidRPr="007F0CD2" w:rsidRDefault="00D8183B" w:rsidP="00D8183B">
            <w:pPr>
              <w:jc w:val="both"/>
            </w:pPr>
            <w:r w:rsidRPr="007F0CD2">
              <w:t>Skutočnosť k 31.12.201</w:t>
            </w:r>
            <w:r w:rsidR="00CC1638"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5A83" w14:textId="77777777" w:rsidR="00D8183B" w:rsidRPr="007F0CD2" w:rsidRDefault="00D8183B" w:rsidP="00D8183B">
            <w:pPr>
              <w:snapToGrid w:val="0"/>
              <w:jc w:val="right"/>
            </w:pPr>
            <w:r>
              <w:t xml:space="preserve">        </w:t>
            </w:r>
            <w:r w:rsidR="00B82CAA">
              <w:t>1 11</w:t>
            </w:r>
            <w:r w:rsidR="00CC1638">
              <w:t>5 359,35</w:t>
            </w:r>
          </w:p>
        </w:tc>
      </w:tr>
      <w:tr w:rsidR="00D8183B" w:rsidRPr="007F0CD2" w14:paraId="1812BA7A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DC6E" w14:textId="77777777" w:rsidR="00D8183B" w:rsidRPr="007F0CD2" w:rsidRDefault="00D8183B" w:rsidP="00D8183B">
            <w:pPr>
              <w:jc w:val="both"/>
            </w:pPr>
            <w:r w:rsidRPr="007F0CD2">
              <w:t>% plnenia k 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5BBA" w14:textId="77777777" w:rsidR="00D8183B" w:rsidRPr="007F0CD2" w:rsidRDefault="00D8183B" w:rsidP="00D8183B">
            <w:pPr>
              <w:snapToGrid w:val="0"/>
              <w:jc w:val="right"/>
            </w:pPr>
            <w:r w:rsidRPr="007F0CD2">
              <w:t>100</w:t>
            </w:r>
            <w:r>
              <w:t>,00</w:t>
            </w:r>
          </w:p>
        </w:tc>
      </w:tr>
    </w:tbl>
    <w:p w14:paraId="21888DE0" w14:textId="77777777" w:rsidR="00D8183B" w:rsidRPr="007F0CD2" w:rsidRDefault="00D8183B" w:rsidP="00D8183B">
      <w:pPr>
        <w:tabs>
          <w:tab w:val="right" w:pos="8820"/>
        </w:tabs>
        <w:ind w:firstLine="540"/>
        <w:jc w:val="both"/>
        <w:rPr>
          <w:b/>
        </w:rPr>
      </w:pPr>
    </w:p>
    <w:p w14:paraId="0EB77CA8" w14:textId="77777777" w:rsidR="00D8183B" w:rsidRPr="00564922" w:rsidRDefault="00D8183B" w:rsidP="00D8183B">
      <w:pPr>
        <w:tabs>
          <w:tab w:val="right" w:pos="8820"/>
        </w:tabs>
        <w:ind w:firstLine="540"/>
        <w:jc w:val="both"/>
        <w:rPr>
          <w:b/>
          <w:color w:val="FF0000"/>
        </w:rPr>
      </w:pPr>
    </w:p>
    <w:p w14:paraId="3035E7F0" w14:textId="77777777" w:rsidR="00D8183B" w:rsidRPr="00564922" w:rsidRDefault="00D8183B" w:rsidP="00D8183B">
      <w:pPr>
        <w:tabs>
          <w:tab w:val="right" w:pos="8820"/>
        </w:tabs>
        <w:jc w:val="both"/>
        <w:rPr>
          <w:b/>
          <w:color w:val="FF0000"/>
        </w:rPr>
      </w:pPr>
    </w:p>
    <w:p w14:paraId="1F0FB0CA" w14:textId="77777777" w:rsidR="00D8183B" w:rsidRPr="00D569F6" w:rsidRDefault="00D8183B" w:rsidP="00D8183B">
      <w:pPr>
        <w:pStyle w:val="Nadpis3"/>
      </w:pPr>
      <w:bookmarkStart w:id="25" w:name="_Toc494194145"/>
      <w:r w:rsidRPr="00D569F6">
        <w:t>3.2.3 Výdavkové finančné operácie</w:t>
      </w:r>
      <w:bookmarkEnd w:id="2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530"/>
      </w:tblGrid>
      <w:tr w:rsidR="00D8183B" w:rsidRPr="00D569F6" w14:paraId="1B6F6153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FD9D" w14:textId="77777777" w:rsidR="00D8183B" w:rsidRPr="00D569F6" w:rsidRDefault="00D8183B" w:rsidP="00D8183B">
            <w:pPr>
              <w:jc w:val="both"/>
            </w:pPr>
            <w:r w:rsidRPr="00D569F6">
              <w:rPr>
                <w:b/>
              </w:rPr>
              <w:t>Výdavky celkom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4DC6" w14:textId="77777777" w:rsidR="00D8183B" w:rsidRPr="00D569F6" w:rsidRDefault="00D8183B" w:rsidP="00D8183B">
            <w:pPr>
              <w:jc w:val="center"/>
            </w:pPr>
            <w:r w:rsidRPr="00D569F6">
              <w:rPr>
                <w:b/>
              </w:rPr>
              <w:t>€</w:t>
            </w:r>
          </w:p>
        </w:tc>
      </w:tr>
      <w:tr w:rsidR="00D8183B" w:rsidRPr="00D569F6" w14:paraId="229C7DC3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7011" w14:textId="77777777" w:rsidR="00D8183B" w:rsidRPr="00D569F6" w:rsidRDefault="00D8183B" w:rsidP="00D8183B">
            <w:pPr>
              <w:jc w:val="both"/>
            </w:pPr>
            <w:r w:rsidRPr="00D569F6">
              <w:t>Schválený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F785" w14:textId="77777777" w:rsidR="00D8183B" w:rsidRPr="00D569F6" w:rsidRDefault="00D8183B" w:rsidP="00D8183B">
            <w:pPr>
              <w:jc w:val="center"/>
            </w:pPr>
            <w:r>
              <w:t>0</w:t>
            </w:r>
          </w:p>
        </w:tc>
      </w:tr>
      <w:tr w:rsidR="00D8183B" w:rsidRPr="00D569F6" w14:paraId="56347CC8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7083" w14:textId="77777777" w:rsidR="00D8183B" w:rsidRPr="00D569F6" w:rsidRDefault="00D8183B" w:rsidP="00D8183B">
            <w:pPr>
              <w:jc w:val="both"/>
            </w:pPr>
            <w:r w:rsidRPr="00D569F6">
              <w:t>Upravený rozpočet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4727" w14:textId="77777777" w:rsidR="00D8183B" w:rsidRPr="00D569F6" w:rsidRDefault="00D8183B" w:rsidP="00D8183B">
            <w:pPr>
              <w:jc w:val="center"/>
            </w:pPr>
            <w:r>
              <w:t>0</w:t>
            </w:r>
          </w:p>
        </w:tc>
      </w:tr>
      <w:tr w:rsidR="00D8183B" w:rsidRPr="00D569F6" w14:paraId="1D9E4C09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E7CA" w14:textId="77777777" w:rsidR="00D8183B" w:rsidRPr="00D569F6" w:rsidRDefault="00D8183B" w:rsidP="00D8183B">
            <w:pPr>
              <w:jc w:val="both"/>
            </w:pPr>
            <w:r w:rsidRPr="00D569F6">
              <w:t>Skutočnosť k 31.12.201</w:t>
            </w:r>
            <w: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EFC6" w14:textId="77777777" w:rsidR="00D8183B" w:rsidRPr="00D569F6" w:rsidRDefault="00D8183B" w:rsidP="00D8183B">
            <w:pPr>
              <w:jc w:val="center"/>
            </w:pPr>
            <w:r>
              <w:t>0</w:t>
            </w:r>
          </w:p>
        </w:tc>
      </w:tr>
      <w:tr w:rsidR="00D8183B" w:rsidRPr="00D569F6" w14:paraId="55509CFA" w14:textId="77777777" w:rsidTr="00D8183B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A539" w14:textId="77777777" w:rsidR="00D8183B" w:rsidRPr="00D569F6" w:rsidRDefault="00D8183B" w:rsidP="00D8183B">
            <w:pPr>
              <w:jc w:val="both"/>
            </w:pPr>
            <w:r w:rsidRPr="00D569F6">
              <w:t>% plnenia k upravenému rozpočtu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5F23" w14:textId="77777777" w:rsidR="00D8183B" w:rsidRPr="00D569F6" w:rsidRDefault="00D8183B" w:rsidP="00D8183B">
            <w:pPr>
              <w:jc w:val="center"/>
            </w:pPr>
            <w:r>
              <w:t>0</w:t>
            </w:r>
          </w:p>
        </w:tc>
      </w:tr>
    </w:tbl>
    <w:p w14:paraId="10A305CE" w14:textId="77777777" w:rsidR="00D8183B" w:rsidRPr="00D569F6" w:rsidRDefault="00D8183B" w:rsidP="00D8183B">
      <w:pPr>
        <w:tabs>
          <w:tab w:val="right" w:pos="8820"/>
        </w:tabs>
        <w:jc w:val="both"/>
        <w:rPr>
          <w:b/>
        </w:rPr>
      </w:pPr>
    </w:p>
    <w:p w14:paraId="5922614A" w14:textId="77777777" w:rsidR="00D8183B" w:rsidRPr="00D569F6" w:rsidRDefault="00D8183B" w:rsidP="00D8183B">
      <w:pPr>
        <w:pStyle w:val="Nadpis2"/>
      </w:pPr>
      <w:bookmarkStart w:id="26" w:name="_Toc494194146"/>
      <w:r w:rsidRPr="00D569F6">
        <w:t>3.3 Plán rozpočtu na roky 20</w:t>
      </w:r>
      <w:r w:rsidR="00CC1638">
        <w:t>20</w:t>
      </w:r>
      <w:r w:rsidRPr="00D569F6">
        <w:t xml:space="preserve">- </w:t>
      </w:r>
      <w:bookmarkEnd w:id="26"/>
      <w:r w:rsidRPr="00D569F6">
        <w:t>20</w:t>
      </w:r>
      <w:r w:rsidR="00CC1638">
        <w:t>22</w:t>
      </w:r>
    </w:p>
    <w:p w14:paraId="16FB293B" w14:textId="77777777" w:rsidR="00D8183B" w:rsidRPr="00D569F6" w:rsidRDefault="00D8183B" w:rsidP="00D8183B">
      <w:pPr>
        <w:pStyle w:val="Nadpis3"/>
      </w:pPr>
      <w:r w:rsidRPr="00D569F6">
        <w:t xml:space="preserve">   </w:t>
      </w:r>
      <w:bookmarkStart w:id="27" w:name="_Toc494194147"/>
      <w:r w:rsidRPr="00D569F6">
        <w:t>3.3.1 Príjmy celkom</w:t>
      </w:r>
      <w:bookmarkEnd w:id="27"/>
    </w:p>
    <w:tbl>
      <w:tblPr>
        <w:tblW w:w="9345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1625"/>
        <w:gridCol w:w="1795"/>
        <w:gridCol w:w="1717"/>
        <w:gridCol w:w="1869"/>
        <w:gridCol w:w="2339"/>
      </w:tblGrid>
      <w:tr w:rsidR="00D8183B" w:rsidRPr="00D569F6" w14:paraId="53C0C60B" w14:textId="77777777" w:rsidTr="00D8183B">
        <w:trPr>
          <w:trHeight w:val="81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6BA4" w14:textId="77777777" w:rsidR="00D8183B" w:rsidRPr="00D569F6" w:rsidRDefault="00D8183B" w:rsidP="00D8183B">
            <w:pPr>
              <w:tabs>
                <w:tab w:val="right" w:pos="8460"/>
              </w:tabs>
              <w:snapToGrid w:val="0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36B0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Skutočnosť k 31.12.201</w:t>
            </w:r>
            <w:r w:rsidR="00CC1638">
              <w:rPr>
                <w:b/>
              </w:rPr>
              <w:t>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DC0D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rok 20</w:t>
            </w:r>
            <w:r w:rsidR="00CC1638">
              <w:rPr>
                <w:b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9798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rok 20</w:t>
            </w:r>
            <w:r w:rsidR="00CC1638">
              <w:rPr>
                <w:b/>
              </w:rPr>
              <w:t>21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76E4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rok 202</w:t>
            </w:r>
            <w:r w:rsidR="00CC1638">
              <w:rPr>
                <w:b/>
              </w:rPr>
              <w:t>2</w:t>
            </w:r>
          </w:p>
        </w:tc>
      </w:tr>
      <w:tr w:rsidR="00965150" w:rsidRPr="00D569F6" w14:paraId="6FB45FF1" w14:textId="77777777" w:rsidTr="00D8183B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7D33" w14:textId="77777777" w:rsidR="00965150" w:rsidRPr="00D569F6" w:rsidRDefault="00965150" w:rsidP="00965150">
            <w:pPr>
              <w:tabs>
                <w:tab w:val="right" w:pos="8460"/>
              </w:tabs>
            </w:pPr>
            <w:r w:rsidRPr="00D569F6">
              <w:rPr>
                <w:b/>
              </w:rPr>
              <w:t>Príjmy celkom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C1E6" w14:textId="77777777" w:rsidR="00965150" w:rsidRPr="00965150" w:rsidRDefault="00495DA3" w:rsidP="00965150">
            <w:pPr>
              <w:tabs>
                <w:tab w:val="right" w:pos="8460"/>
              </w:tabs>
              <w:snapToGrid w:val="0"/>
              <w:jc w:val="right"/>
            </w:pPr>
            <w:r>
              <w:t>3 371 147</w:t>
            </w:r>
            <w:r w:rsidR="00965150" w:rsidRPr="00965150">
              <w:t>,88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937C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2 174 616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CA58" w14:textId="77777777" w:rsidR="00965150" w:rsidRPr="00845ABF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>
              <w:t>1 736 616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8B0F" w14:textId="77777777" w:rsidR="00965150" w:rsidRPr="00845ABF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>
              <w:t>1 736 616</w:t>
            </w:r>
          </w:p>
        </w:tc>
      </w:tr>
      <w:tr w:rsidR="00965150" w:rsidRPr="00D569F6" w14:paraId="2F902A5F" w14:textId="77777777" w:rsidTr="00D8183B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81CE" w14:textId="77777777" w:rsidR="00965150" w:rsidRPr="00D569F6" w:rsidRDefault="00965150" w:rsidP="00965150">
            <w:pPr>
              <w:tabs>
                <w:tab w:val="right" w:pos="8460"/>
              </w:tabs>
            </w:pPr>
            <w:r w:rsidRPr="00D569F6">
              <w:t>z toho 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C123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1495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932A" w14:textId="77777777" w:rsidR="00965150" w:rsidRPr="00845ABF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7AF0" w14:textId="77777777" w:rsidR="00965150" w:rsidRPr="00845ABF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965150" w:rsidRPr="00D569F6" w14:paraId="51F0B311" w14:textId="77777777" w:rsidTr="00D8183B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488A" w14:textId="77777777" w:rsidR="00965150" w:rsidRPr="00D569F6" w:rsidRDefault="00965150" w:rsidP="00965150">
            <w:pPr>
              <w:tabs>
                <w:tab w:val="right" w:pos="8460"/>
              </w:tabs>
            </w:pPr>
            <w:r w:rsidRPr="00D569F6">
              <w:t>Bežné príjmy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C1A8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rPr>
                <w:rFonts w:ascii="Calibri" w:hAnsi="Calibri"/>
              </w:rPr>
              <w:t>2 269 081,46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169B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1 676 616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2A94" w14:textId="77777777" w:rsidR="00965150" w:rsidRPr="00845ABF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>
              <w:t>1 676 616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2352" w14:textId="77777777" w:rsidR="00965150" w:rsidRPr="00845ABF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>
              <w:t>1 676 616</w:t>
            </w:r>
          </w:p>
        </w:tc>
      </w:tr>
      <w:tr w:rsidR="00965150" w:rsidRPr="00D569F6" w14:paraId="64D3E090" w14:textId="77777777" w:rsidTr="00D8183B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6872" w14:textId="77777777" w:rsidR="00965150" w:rsidRPr="00D569F6" w:rsidRDefault="00965150" w:rsidP="00965150">
            <w:pPr>
              <w:tabs>
                <w:tab w:val="right" w:pos="8460"/>
              </w:tabs>
            </w:pPr>
            <w:r w:rsidRPr="00D569F6">
              <w:t>Kapitálové príjmy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AC03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314 574,51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DDB0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604E" w14:textId="77777777" w:rsidR="00965150" w:rsidRPr="009B6690" w:rsidRDefault="00965150" w:rsidP="00965150">
            <w:pPr>
              <w:tabs>
                <w:tab w:val="right" w:pos="8460"/>
              </w:tabs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9974" w14:textId="77777777" w:rsidR="00965150" w:rsidRPr="009B6690" w:rsidRDefault="00965150" w:rsidP="00965150">
            <w:pPr>
              <w:tabs>
                <w:tab w:val="right" w:pos="8460"/>
              </w:tabs>
              <w:snapToGrid w:val="0"/>
              <w:jc w:val="right"/>
              <w:rPr>
                <w:highlight w:val="yellow"/>
              </w:rPr>
            </w:pPr>
          </w:p>
        </w:tc>
      </w:tr>
      <w:tr w:rsidR="00965150" w:rsidRPr="00D569F6" w14:paraId="359460C2" w14:textId="77777777" w:rsidTr="00D8183B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E3F5" w14:textId="77777777" w:rsidR="00965150" w:rsidRPr="00D569F6" w:rsidRDefault="00965150" w:rsidP="00965150">
            <w:pPr>
              <w:tabs>
                <w:tab w:val="right" w:pos="8460"/>
              </w:tabs>
            </w:pPr>
            <w:r w:rsidRPr="00D569F6">
              <w:t>Finančné operácie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FA35" w14:textId="77777777" w:rsidR="00965150" w:rsidRPr="00965150" w:rsidRDefault="00495DA3" w:rsidP="00965150">
            <w:pPr>
              <w:tabs>
                <w:tab w:val="right" w:pos="8460"/>
              </w:tabs>
              <w:snapToGrid w:val="0"/>
              <w:jc w:val="right"/>
            </w:pPr>
            <w:r>
              <w:t>787 491</w:t>
            </w:r>
            <w:r w:rsidR="00965150" w:rsidRPr="00965150">
              <w:t>,91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92AD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498 000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E55E" w14:textId="77777777" w:rsidR="00965150" w:rsidRPr="00D569F6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>
              <w:t>60 000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1DFD" w14:textId="77777777" w:rsidR="00965150" w:rsidRPr="00D569F6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>
              <w:t>60 000</w:t>
            </w:r>
          </w:p>
        </w:tc>
      </w:tr>
    </w:tbl>
    <w:p w14:paraId="1850B0E5" w14:textId="77777777" w:rsidR="00D8183B" w:rsidRPr="00D569F6" w:rsidRDefault="00D8183B" w:rsidP="00D8183B">
      <w:pPr>
        <w:tabs>
          <w:tab w:val="right" w:pos="8460"/>
        </w:tabs>
        <w:jc w:val="both"/>
        <w:rPr>
          <w:b/>
        </w:rPr>
      </w:pPr>
    </w:p>
    <w:p w14:paraId="6A9F006E" w14:textId="77777777" w:rsidR="00D8183B" w:rsidRPr="00D569F6" w:rsidRDefault="00D8183B" w:rsidP="00D8183B">
      <w:pPr>
        <w:pStyle w:val="Nadpis3"/>
      </w:pPr>
      <w:bookmarkStart w:id="28" w:name="_Toc494194148"/>
      <w:r w:rsidRPr="00D569F6">
        <w:t>3.3.2 Výdavky celkom</w:t>
      </w:r>
      <w:bookmarkEnd w:id="28"/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2246"/>
        <w:gridCol w:w="1642"/>
        <w:gridCol w:w="1717"/>
        <w:gridCol w:w="1869"/>
        <w:gridCol w:w="2339"/>
      </w:tblGrid>
      <w:tr w:rsidR="00D8183B" w:rsidRPr="00D569F6" w14:paraId="0D93BF7F" w14:textId="77777777" w:rsidTr="00D8183B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617C" w14:textId="77777777" w:rsidR="00D8183B" w:rsidRPr="00D569F6" w:rsidRDefault="00D8183B" w:rsidP="00D8183B">
            <w:pPr>
              <w:tabs>
                <w:tab w:val="right" w:pos="8460"/>
              </w:tabs>
              <w:snapToGrid w:val="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D6F8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Skutočnosť k 31.12.201</w:t>
            </w:r>
            <w:r w:rsidR="00CC1638">
              <w:rPr>
                <w:b/>
              </w:rPr>
              <w:t>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CAEC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 rok 20</w:t>
            </w:r>
            <w:r w:rsidR="00CC1638">
              <w:rPr>
                <w:b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B00E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 rok 20</w:t>
            </w:r>
            <w:r>
              <w:rPr>
                <w:b/>
              </w:rPr>
              <w:t>2</w:t>
            </w:r>
            <w:r w:rsidR="00CC1638">
              <w:rPr>
                <w:b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C747" w14:textId="77777777" w:rsidR="00D8183B" w:rsidRPr="00D569F6" w:rsidRDefault="00D8183B" w:rsidP="00D8183B">
            <w:pPr>
              <w:tabs>
                <w:tab w:val="right" w:pos="8460"/>
              </w:tabs>
              <w:jc w:val="center"/>
            </w:pPr>
            <w:r w:rsidRPr="00D569F6">
              <w:rPr>
                <w:b/>
              </w:rPr>
              <w:t>Plán na  rok 202</w:t>
            </w:r>
            <w:r w:rsidR="00CC1638">
              <w:rPr>
                <w:b/>
              </w:rPr>
              <w:t>2</w:t>
            </w:r>
          </w:p>
        </w:tc>
      </w:tr>
      <w:tr w:rsidR="00965150" w:rsidRPr="00965150" w14:paraId="41DDBD2B" w14:textId="77777777" w:rsidTr="00D8183B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104C" w14:textId="77777777" w:rsidR="00965150" w:rsidRPr="00965150" w:rsidRDefault="00965150" w:rsidP="00965150">
            <w:pPr>
              <w:tabs>
                <w:tab w:val="right" w:pos="8460"/>
              </w:tabs>
            </w:pPr>
            <w:r w:rsidRPr="00965150">
              <w:rPr>
                <w:b/>
              </w:rPr>
              <w:t>Výdavky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3768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2 586 584,92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7E19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2 068 589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85D0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1 515 973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326F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1 515 973</w:t>
            </w:r>
          </w:p>
        </w:tc>
      </w:tr>
      <w:tr w:rsidR="00965150" w:rsidRPr="00965150" w14:paraId="172ED1C5" w14:textId="77777777" w:rsidTr="00D8183B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E339" w14:textId="77777777" w:rsidR="00965150" w:rsidRPr="00965150" w:rsidRDefault="00965150" w:rsidP="00965150">
            <w:pPr>
              <w:tabs>
                <w:tab w:val="right" w:pos="8460"/>
              </w:tabs>
            </w:pPr>
            <w:r w:rsidRPr="00965150"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0249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78AC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2345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DE2B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965150" w:rsidRPr="00965150" w14:paraId="237C05E2" w14:textId="77777777" w:rsidTr="00D8183B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243E" w14:textId="77777777" w:rsidR="00965150" w:rsidRPr="00965150" w:rsidRDefault="00965150" w:rsidP="00965150">
            <w:pPr>
              <w:tabs>
                <w:tab w:val="right" w:pos="8460"/>
              </w:tabs>
            </w:pPr>
            <w:r w:rsidRPr="00965150">
              <w:t>Bežné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48C5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1 471 225,57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9D4A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1 460 589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CCC3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1 455 973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4D7A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1 455 973</w:t>
            </w:r>
          </w:p>
        </w:tc>
      </w:tr>
      <w:tr w:rsidR="00965150" w:rsidRPr="00965150" w14:paraId="364AD389" w14:textId="77777777" w:rsidTr="00D8183B">
        <w:trPr>
          <w:trHeight w:val="25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6A4B" w14:textId="77777777" w:rsidR="00965150" w:rsidRPr="00965150" w:rsidRDefault="00965150" w:rsidP="00965150">
            <w:pPr>
              <w:tabs>
                <w:tab w:val="right" w:pos="8460"/>
              </w:tabs>
            </w:pPr>
            <w:r w:rsidRPr="00965150">
              <w:t>Kapitálové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CAC1F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1 115 359,35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D1D1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 xml:space="preserve">  608 000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0D5F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60 000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FC88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  <w:r w:rsidRPr="00965150">
              <w:t>60 000</w:t>
            </w:r>
          </w:p>
        </w:tc>
      </w:tr>
      <w:tr w:rsidR="00965150" w:rsidRPr="00D569F6" w14:paraId="4F5616EE" w14:textId="77777777" w:rsidTr="00D8183B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F859" w14:textId="77777777" w:rsidR="00965150" w:rsidRPr="00965150" w:rsidRDefault="00965150" w:rsidP="00965150">
            <w:pPr>
              <w:tabs>
                <w:tab w:val="right" w:pos="8460"/>
              </w:tabs>
            </w:pPr>
            <w:r w:rsidRPr="00965150">
              <w:t>Finančné operácie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5669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CB929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2A85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F4E0" w14:textId="77777777" w:rsidR="00965150" w:rsidRPr="00965150" w:rsidRDefault="00965150" w:rsidP="00965150">
            <w:pPr>
              <w:tabs>
                <w:tab w:val="right" w:pos="8460"/>
              </w:tabs>
              <w:snapToGrid w:val="0"/>
              <w:jc w:val="center"/>
            </w:pPr>
          </w:p>
        </w:tc>
      </w:tr>
    </w:tbl>
    <w:p w14:paraId="34BA9555" w14:textId="77777777" w:rsidR="00D8183B" w:rsidRPr="00D569F6" w:rsidRDefault="00D8183B" w:rsidP="00D8183B">
      <w:pPr>
        <w:tabs>
          <w:tab w:val="left" w:pos="2340"/>
          <w:tab w:val="right" w:pos="6840"/>
          <w:tab w:val="right" w:pos="8820"/>
        </w:tabs>
        <w:jc w:val="both"/>
        <w:rPr>
          <w:b/>
        </w:rPr>
      </w:pPr>
    </w:p>
    <w:p w14:paraId="74FFB4CB" w14:textId="77777777" w:rsidR="00D8183B" w:rsidRPr="00564922" w:rsidRDefault="00D8183B" w:rsidP="00D8183B">
      <w:pPr>
        <w:tabs>
          <w:tab w:val="left" w:pos="2340"/>
          <w:tab w:val="right" w:pos="6840"/>
          <w:tab w:val="right" w:pos="8820"/>
        </w:tabs>
        <w:jc w:val="both"/>
        <w:rPr>
          <w:b/>
          <w:color w:val="FF0000"/>
        </w:rPr>
      </w:pPr>
    </w:p>
    <w:p w14:paraId="10C7C490" w14:textId="77777777" w:rsidR="00D8183B" w:rsidRPr="00564922" w:rsidRDefault="00D8183B" w:rsidP="00D8183B">
      <w:pPr>
        <w:tabs>
          <w:tab w:val="right" w:pos="8820"/>
        </w:tabs>
        <w:jc w:val="both"/>
        <w:rPr>
          <w:b/>
          <w:color w:val="FF0000"/>
          <w:sz w:val="28"/>
          <w:szCs w:val="28"/>
        </w:rPr>
      </w:pPr>
    </w:p>
    <w:p w14:paraId="5ACC82AE" w14:textId="77777777" w:rsidR="00D8183B" w:rsidRPr="00564922" w:rsidRDefault="00D8183B" w:rsidP="00D8183B">
      <w:pPr>
        <w:tabs>
          <w:tab w:val="right" w:pos="8820"/>
        </w:tabs>
        <w:jc w:val="both"/>
        <w:rPr>
          <w:b/>
          <w:color w:val="FF0000"/>
          <w:sz w:val="28"/>
          <w:szCs w:val="28"/>
        </w:rPr>
      </w:pPr>
    </w:p>
    <w:p w14:paraId="72BE3A27" w14:textId="77777777" w:rsidR="00D8183B" w:rsidRPr="00564922" w:rsidRDefault="00D8183B" w:rsidP="00D8183B">
      <w:pPr>
        <w:tabs>
          <w:tab w:val="right" w:pos="8820"/>
        </w:tabs>
        <w:jc w:val="both"/>
        <w:rPr>
          <w:b/>
          <w:color w:val="FF0000"/>
          <w:sz w:val="28"/>
          <w:szCs w:val="28"/>
        </w:rPr>
      </w:pPr>
    </w:p>
    <w:p w14:paraId="06C9EE6C" w14:textId="77777777" w:rsidR="00D8183B" w:rsidRPr="00564922" w:rsidRDefault="00D8183B" w:rsidP="00D8183B">
      <w:pPr>
        <w:suppressAutoHyphens w:val="0"/>
        <w:spacing w:after="160" w:line="259" w:lineRule="auto"/>
        <w:rPr>
          <w:rFonts w:ascii="Cambria" w:hAnsi="Cambria"/>
          <w:b/>
          <w:bCs/>
          <w:color w:val="FF0000"/>
          <w:kern w:val="1"/>
          <w:sz w:val="32"/>
          <w:szCs w:val="32"/>
        </w:rPr>
      </w:pPr>
      <w:r w:rsidRPr="00564922">
        <w:rPr>
          <w:color w:val="FF0000"/>
        </w:rPr>
        <w:br w:type="page"/>
      </w:r>
    </w:p>
    <w:p w14:paraId="0BCC4947" w14:textId="77777777" w:rsidR="00D8183B" w:rsidRPr="00E433EA" w:rsidRDefault="00D8183B" w:rsidP="00D8183B">
      <w:pPr>
        <w:pStyle w:val="Nadpis1"/>
      </w:pPr>
      <w:bookmarkStart w:id="29" w:name="_Toc494194149"/>
      <w:r w:rsidRPr="00E433EA">
        <w:lastRenderedPageBreak/>
        <w:t>4. Hospodárenie obce a rozdelenie výsledku hospodárenia za rok 201</w:t>
      </w:r>
      <w:bookmarkEnd w:id="29"/>
      <w:r w:rsidR="00CC1638">
        <w:t>9</w:t>
      </w:r>
    </w:p>
    <w:p w14:paraId="3723EA6E" w14:textId="77777777" w:rsidR="00D8183B" w:rsidRPr="00E433EA" w:rsidRDefault="00D8183B" w:rsidP="00D8183B">
      <w:pPr>
        <w:tabs>
          <w:tab w:val="right" w:pos="8820"/>
        </w:tabs>
        <w:jc w:val="both"/>
      </w:pPr>
    </w:p>
    <w:p w14:paraId="77E55C4B" w14:textId="77777777" w:rsidR="00D8183B" w:rsidRPr="00E433EA" w:rsidRDefault="00D8183B" w:rsidP="00D8183B">
      <w:pPr>
        <w:tabs>
          <w:tab w:val="right" w:pos="8820"/>
        </w:tabs>
        <w:ind w:firstLine="360"/>
        <w:jc w:val="both"/>
      </w:pPr>
      <w:r w:rsidRPr="00E433EA">
        <w:t>Skutočné čerpanie rozpočtu obce k 31. 12. 201</w:t>
      </w:r>
      <w:r w:rsidR="00CC1638">
        <w:t>9</w:t>
      </w:r>
      <w:r w:rsidRPr="00E433EA">
        <w:t>: (vrátane RO)</w:t>
      </w:r>
    </w:p>
    <w:p w14:paraId="35129D63" w14:textId="77777777" w:rsidR="00D8183B" w:rsidRPr="00E433EA" w:rsidRDefault="00D8183B" w:rsidP="00D8183B">
      <w:pPr>
        <w:tabs>
          <w:tab w:val="right" w:pos="8820"/>
        </w:tabs>
        <w:ind w:firstLine="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0"/>
        <w:gridCol w:w="10"/>
        <w:gridCol w:w="1790"/>
        <w:gridCol w:w="1810"/>
        <w:gridCol w:w="7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</w:tblGrid>
      <w:tr w:rsidR="00D8183B" w:rsidRPr="00E433EA" w14:paraId="59D1B16C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A76C" w14:textId="77777777" w:rsidR="00D8183B" w:rsidRPr="00E433EA" w:rsidRDefault="00D8183B" w:rsidP="00D8183B">
            <w:pPr>
              <w:tabs>
                <w:tab w:val="right" w:pos="8460"/>
              </w:tabs>
              <w:snapToGrid w:val="0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A684" w14:textId="77777777" w:rsidR="00D8183B" w:rsidRPr="00E433EA" w:rsidRDefault="00D8183B" w:rsidP="00D8183B">
            <w:pPr>
              <w:tabs>
                <w:tab w:val="right" w:pos="8460"/>
              </w:tabs>
              <w:jc w:val="center"/>
            </w:pPr>
            <w:r w:rsidRPr="00E433EA">
              <w:rPr>
                <w:b/>
              </w:rPr>
              <w:t>Rozpočet po zmenách 201</w:t>
            </w:r>
            <w:r w:rsidR="00CC1638">
              <w:rPr>
                <w:b/>
              </w:rPr>
              <w:t>9</w:t>
            </w:r>
            <w:r w:rsidRPr="00E433EA">
              <w:rPr>
                <w:b/>
              </w:rPr>
              <w:t xml:space="preserve"> v celých  €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C5FB" w14:textId="77777777" w:rsidR="00D8183B" w:rsidRPr="00E433EA" w:rsidRDefault="00D8183B" w:rsidP="00D8183B">
            <w:pPr>
              <w:tabs>
                <w:tab w:val="right" w:pos="8820"/>
              </w:tabs>
              <w:jc w:val="center"/>
              <w:rPr>
                <w:b/>
              </w:rPr>
            </w:pPr>
            <w:r w:rsidRPr="00E433EA">
              <w:rPr>
                <w:b/>
              </w:rPr>
              <w:t>Skutočnosť</w:t>
            </w:r>
          </w:p>
          <w:p w14:paraId="020F1896" w14:textId="77777777" w:rsidR="00D8183B" w:rsidRPr="00E433EA" w:rsidRDefault="00D8183B" w:rsidP="00D8183B">
            <w:pPr>
              <w:tabs>
                <w:tab w:val="right" w:pos="8820"/>
              </w:tabs>
              <w:jc w:val="center"/>
              <w:rPr>
                <w:b/>
              </w:rPr>
            </w:pPr>
            <w:r w:rsidRPr="00E433EA">
              <w:rPr>
                <w:b/>
              </w:rPr>
              <w:t>k 31.12.  201</w:t>
            </w:r>
            <w:r w:rsidR="00CC1638">
              <w:rPr>
                <w:b/>
              </w:rPr>
              <w:t>9</w:t>
            </w:r>
          </w:p>
          <w:p w14:paraId="182EE346" w14:textId="77777777" w:rsidR="00D8183B" w:rsidRPr="00E433EA" w:rsidRDefault="00D8183B" w:rsidP="00D8183B">
            <w:pPr>
              <w:tabs>
                <w:tab w:val="right" w:pos="8460"/>
              </w:tabs>
              <w:jc w:val="center"/>
            </w:pPr>
            <w:r w:rsidRPr="00E433EA">
              <w:rPr>
                <w:b/>
              </w:rPr>
              <w:t>v celých  €</w:t>
            </w:r>
          </w:p>
        </w:tc>
      </w:tr>
      <w:tr w:rsidR="00A87321" w:rsidRPr="00E433EA" w14:paraId="61103E2F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6788" w14:textId="77777777" w:rsidR="00A87321" w:rsidRPr="00E433EA" w:rsidRDefault="00A87321" w:rsidP="00A87321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</w:p>
          <w:p w14:paraId="2AE0AA71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rPr>
                <w:b/>
              </w:rPr>
              <w:t>Príjmy celkom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8952" w14:textId="77777777" w:rsidR="00A87321" w:rsidRPr="0080639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80639C">
              <w:rPr>
                <w:b/>
              </w:rPr>
              <w:t>3 372 79</w:t>
            </w:r>
            <w:r>
              <w:rPr>
                <w:b/>
              </w:rPr>
              <w:t>4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C137" w14:textId="77777777" w:rsidR="00A87321" w:rsidRPr="00A87321" w:rsidRDefault="00A87321" w:rsidP="00A87321">
            <w:pPr>
              <w:snapToGrid w:val="0"/>
              <w:jc w:val="right"/>
              <w:rPr>
                <w:b/>
              </w:rPr>
            </w:pPr>
            <w:r w:rsidRPr="00A87321">
              <w:rPr>
                <w:b/>
              </w:rPr>
              <w:t>3 </w:t>
            </w:r>
            <w:r w:rsidR="006E0639">
              <w:rPr>
                <w:b/>
              </w:rPr>
              <w:t xml:space="preserve"> 370 837</w:t>
            </w:r>
          </w:p>
        </w:tc>
      </w:tr>
      <w:tr w:rsidR="00A87321" w:rsidRPr="00E433EA" w14:paraId="53991544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7DCC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Z toho 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C417" w14:textId="77777777" w:rsidR="00A87321" w:rsidRPr="0080639C" w:rsidRDefault="00A87321" w:rsidP="00A87321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7D0C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A87321" w:rsidRPr="00E433EA" w14:paraId="562B6139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BEBA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Bežné príjmy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A410" w14:textId="77777777" w:rsidR="00A87321" w:rsidRPr="0080639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80639C">
              <w:t>2 200 108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C006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A87321">
              <w:t>2 198 152</w:t>
            </w:r>
          </w:p>
        </w:tc>
      </w:tr>
      <w:tr w:rsidR="00A87321" w:rsidRPr="00E433EA" w14:paraId="0FB10D8F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A6A4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Kapitálové príjmy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D7BE" w14:textId="77777777" w:rsidR="00A87321" w:rsidRPr="0080639C" w:rsidRDefault="00A87321" w:rsidP="00A87321">
            <w:pPr>
              <w:snapToGrid w:val="0"/>
              <w:jc w:val="right"/>
            </w:pPr>
            <w:r w:rsidRPr="0080639C">
              <w:t>314 575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58A8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A87321">
              <w:t>314 575</w:t>
            </w:r>
          </w:p>
        </w:tc>
      </w:tr>
      <w:tr w:rsidR="00A87321" w:rsidRPr="00E433EA" w14:paraId="70315048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E96A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Finančné príjmy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3F68" w14:textId="77777777" w:rsidR="00A87321" w:rsidRPr="0080639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80639C">
              <w:t>787 181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3F96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A87321">
              <w:t>787 180</w:t>
            </w:r>
          </w:p>
        </w:tc>
      </w:tr>
      <w:tr w:rsidR="00A87321" w:rsidRPr="00E433EA" w14:paraId="20643DDC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BE7D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Príjmy RO s právnou subjektivit</w:t>
            </w:r>
            <w:r w:rsidR="00965150">
              <w:t>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7D48" w14:textId="77777777" w:rsidR="00A87321" w:rsidRPr="0080639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80639C">
              <w:t>70 9</w:t>
            </w:r>
            <w:r>
              <w:t>30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EBA7" w14:textId="77777777" w:rsidR="00A87321" w:rsidRPr="00A87321" w:rsidRDefault="006E0639" w:rsidP="00A87321">
            <w:pPr>
              <w:tabs>
                <w:tab w:val="right" w:pos="8460"/>
              </w:tabs>
              <w:snapToGrid w:val="0"/>
              <w:jc w:val="right"/>
            </w:pPr>
            <w:r>
              <w:t>70 930</w:t>
            </w:r>
          </w:p>
        </w:tc>
      </w:tr>
      <w:tr w:rsidR="00A87321" w:rsidRPr="00E433EA" w14:paraId="5F4E7F5D" w14:textId="77777777" w:rsidTr="00D8183B">
        <w:tblPrEx>
          <w:tblCellMar>
            <w:left w:w="0" w:type="dxa"/>
            <w:right w:w="0" w:type="dxa"/>
          </w:tblCellMar>
        </w:tblPrEx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FFFFFF"/>
          </w:tcPr>
          <w:p w14:paraId="40A5F2BE" w14:textId="77777777" w:rsidR="00A87321" w:rsidRPr="00CC1638" w:rsidRDefault="00A87321" w:rsidP="00A87321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395E4A5A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70" w:type="dxa"/>
            <w:shd w:val="clear" w:color="auto" w:fill="auto"/>
          </w:tcPr>
          <w:p w14:paraId="715724AD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3726F3B7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6C60787D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BFB386A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7FB00EA6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202EF5D6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499CC36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B3C19AB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2BB19E19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80AEAEA" w14:textId="77777777" w:rsidR="00A87321" w:rsidRPr="00A87321" w:rsidRDefault="00A87321" w:rsidP="00A87321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35E2F7F0" w14:textId="77777777" w:rsidR="00A87321" w:rsidRPr="00A87321" w:rsidRDefault="00A87321" w:rsidP="00A87321">
            <w:pPr>
              <w:snapToGrid w:val="0"/>
              <w:jc w:val="right"/>
            </w:pPr>
          </w:p>
        </w:tc>
      </w:tr>
      <w:tr w:rsidR="00A87321" w:rsidRPr="00E433EA" w14:paraId="55FD4420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F012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rPr>
                <w:b/>
              </w:rPr>
              <w:t>Výdavky celkom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C1D8" w14:textId="77777777" w:rsidR="00A87321" w:rsidRPr="00C8305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C8305C">
              <w:rPr>
                <w:b/>
              </w:rPr>
              <w:t>2 586 916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7D79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 w:rsidRPr="00A87321">
              <w:rPr>
                <w:b/>
              </w:rPr>
              <w:t>2 586 585</w:t>
            </w:r>
          </w:p>
        </w:tc>
      </w:tr>
      <w:tr w:rsidR="00A87321" w:rsidRPr="00E433EA" w14:paraId="1D55C03C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702A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Z toho: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F4B7" w14:textId="77777777" w:rsidR="00A87321" w:rsidRPr="00C8305C" w:rsidRDefault="00A87321" w:rsidP="00A87321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B42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A87321" w:rsidRPr="00E433EA" w14:paraId="77C819EC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8C8B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Bežné výdavky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B887" w14:textId="77777777" w:rsidR="00A87321" w:rsidRPr="00C8305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C8305C">
              <w:t>571 904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F738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A87321">
              <w:t>571 574</w:t>
            </w:r>
          </w:p>
        </w:tc>
      </w:tr>
      <w:tr w:rsidR="00A87321" w:rsidRPr="00E433EA" w14:paraId="440EB536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793B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Kapitálové výdavky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A813" w14:textId="77777777" w:rsidR="00A87321" w:rsidRPr="00C8305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C8305C">
              <w:t>1 115 361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9A00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A87321">
              <w:t>1 115 360</w:t>
            </w:r>
          </w:p>
        </w:tc>
      </w:tr>
      <w:tr w:rsidR="00A87321" w:rsidRPr="00E433EA" w14:paraId="610E3FCA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AFD6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Finančné výdavky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68B3" w14:textId="77777777" w:rsidR="00A87321" w:rsidRPr="00C8305C" w:rsidRDefault="00A87321" w:rsidP="00A87321">
            <w:pPr>
              <w:tabs>
                <w:tab w:val="right" w:pos="8460"/>
              </w:tabs>
              <w:snapToGrid w:val="0"/>
              <w:jc w:val="right"/>
            </w:pP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9190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</w:p>
        </w:tc>
      </w:tr>
      <w:tr w:rsidR="00A87321" w:rsidRPr="00E433EA" w14:paraId="53664DB8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1999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t>Výdavky RO s </w:t>
            </w:r>
            <w:proofErr w:type="spellStart"/>
            <w:r w:rsidRPr="00E433EA">
              <w:t>práv.subjektivit</w:t>
            </w:r>
            <w:proofErr w:type="spellEnd"/>
            <w:r w:rsidRPr="00E433EA"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EE08" w14:textId="77777777" w:rsidR="00A87321" w:rsidRPr="00C8305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C8305C">
              <w:t>899 651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6EAA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A87321">
              <w:t>899 651</w:t>
            </w:r>
          </w:p>
        </w:tc>
      </w:tr>
      <w:tr w:rsidR="00A87321" w:rsidRPr="00E433EA" w14:paraId="22A138FB" w14:textId="77777777" w:rsidTr="00D8183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5D25" w14:textId="77777777" w:rsidR="00A87321" w:rsidRPr="00E433EA" w:rsidRDefault="00A87321" w:rsidP="00A87321">
            <w:pPr>
              <w:tabs>
                <w:tab w:val="right" w:pos="8460"/>
              </w:tabs>
              <w:jc w:val="both"/>
            </w:pPr>
            <w:r w:rsidRPr="00E433EA">
              <w:rPr>
                <w:b/>
              </w:rPr>
              <w:t>Hospodárenie obce za rok 201</w:t>
            </w:r>
            <w:r>
              <w:rPr>
                <w:b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0AFD" w14:textId="77777777" w:rsidR="00A87321" w:rsidRPr="00C8305C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>
              <w:rPr>
                <w:b/>
              </w:rPr>
              <w:t>785 878</w:t>
            </w:r>
          </w:p>
        </w:tc>
        <w:tc>
          <w:tcPr>
            <w:tcW w:w="2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6EBD" w14:textId="77777777" w:rsidR="00A87321" w:rsidRPr="00A87321" w:rsidRDefault="00A87321" w:rsidP="00A87321">
            <w:pPr>
              <w:tabs>
                <w:tab w:val="right" w:pos="8460"/>
              </w:tabs>
              <w:snapToGrid w:val="0"/>
              <w:jc w:val="right"/>
            </w:pPr>
            <w:r w:rsidRPr="00A87321">
              <w:t>7</w:t>
            </w:r>
            <w:r w:rsidR="006E0639">
              <w:t>84 252</w:t>
            </w:r>
          </w:p>
        </w:tc>
      </w:tr>
    </w:tbl>
    <w:p w14:paraId="1E13B374" w14:textId="77777777" w:rsidR="00D8183B" w:rsidRPr="00564922" w:rsidRDefault="00D8183B" w:rsidP="00D8183B">
      <w:pPr>
        <w:rPr>
          <w:b/>
          <w:color w:val="FF0000"/>
        </w:rPr>
      </w:pPr>
    </w:p>
    <w:p w14:paraId="74D81A71" w14:textId="77777777" w:rsidR="00D8183B" w:rsidRDefault="00D8183B" w:rsidP="00D8183B">
      <w:pPr>
        <w:pStyle w:val="Standard"/>
        <w:tabs>
          <w:tab w:val="right" w:pos="7740"/>
        </w:tabs>
        <w:jc w:val="both"/>
        <w:rPr>
          <w:rFonts w:ascii="Times New Roman" w:hAnsi="Times New Roman" w:cs="Times New Roman"/>
          <w:b/>
        </w:rPr>
      </w:pPr>
      <w:r w:rsidRPr="00CE68A0">
        <w:rPr>
          <w:rFonts w:ascii="Times New Roman" w:hAnsi="Times New Roman" w:cs="Times New Roman"/>
          <w:b/>
        </w:rPr>
        <w:t xml:space="preserve">Návrh na tvorbu rezervného fondu (RF) </w:t>
      </w:r>
    </w:p>
    <w:p w14:paraId="217B4ED3" w14:textId="77777777" w:rsidR="00CC1638" w:rsidRPr="001F0D5D" w:rsidRDefault="00D8183B" w:rsidP="00CC1638">
      <w:pPr>
        <w:tabs>
          <w:tab w:val="right" w:pos="7740"/>
        </w:tabs>
        <w:jc w:val="both"/>
      </w:pPr>
      <w:r w:rsidRPr="00D368BD">
        <w:rPr>
          <w:iCs/>
        </w:rPr>
        <w:t xml:space="preserve">   </w:t>
      </w:r>
      <w:r w:rsidR="00CC1638" w:rsidRPr="005110E5">
        <w:rPr>
          <w:b/>
        </w:rPr>
        <w:t>Schodok rozpočtu v</w:t>
      </w:r>
      <w:r w:rsidR="00CC1638">
        <w:rPr>
          <w:b/>
        </w:rPr>
        <w:t> </w:t>
      </w:r>
      <w:r w:rsidR="00CC1638" w:rsidRPr="005110E5">
        <w:rPr>
          <w:b/>
        </w:rPr>
        <w:t>sume</w:t>
      </w:r>
      <w:r w:rsidR="00CC1638">
        <w:rPr>
          <w:b/>
        </w:rPr>
        <w:t xml:space="preserve"> 2 928,95</w:t>
      </w:r>
      <w:r w:rsidR="00CC1638" w:rsidRPr="005110E5">
        <w:rPr>
          <w:b/>
        </w:rPr>
        <w:t xml:space="preserve"> EUR</w:t>
      </w:r>
      <w:r w:rsidR="00CC1638" w:rsidRPr="006A14DE">
        <w:t xml:space="preserve">  zistený podľa ustanovenia § 10 ods. 3 písm. a) </w:t>
      </w:r>
      <w:r w:rsidR="00CC1638" w:rsidRPr="001F0D5D">
        <w:t xml:space="preserve">a b) zákona č. 583/2004 </w:t>
      </w:r>
      <w:proofErr w:type="spellStart"/>
      <w:r w:rsidR="00CC1638" w:rsidRPr="001F0D5D">
        <w:t>Z.z</w:t>
      </w:r>
      <w:proofErr w:type="spellEnd"/>
      <w:r w:rsidR="00CC1638" w:rsidRPr="001F0D5D">
        <w:t xml:space="preserve">. o rozpočtových pravidlách územnej samosprávy a o zmene a doplnení niektorých zákonov v znení neskorších predpisov, </w:t>
      </w:r>
      <w:r w:rsidR="00CC1638" w:rsidRPr="001F0D5D">
        <w:rPr>
          <w:b/>
          <w:color w:val="0000FF"/>
        </w:rPr>
        <w:t>upravený</w:t>
      </w:r>
      <w:r w:rsidR="00CC1638" w:rsidRPr="001F0D5D">
        <w:t xml:space="preserve"> o nevyčerpané prostriedky  zo ŠR</w:t>
      </w:r>
      <w:r w:rsidR="00CC1638">
        <w:t xml:space="preserve"> a podľa osobitných predpisov </w:t>
      </w:r>
      <w:r w:rsidR="00CC1638" w:rsidRPr="001F0D5D">
        <w:t>v</w:t>
      </w:r>
      <w:r w:rsidR="00CC1638">
        <w:t> </w:t>
      </w:r>
      <w:r w:rsidR="00CC1638" w:rsidRPr="001F0D5D">
        <w:t>sume</w:t>
      </w:r>
      <w:r w:rsidR="00CC1638">
        <w:t xml:space="preserve"> 371 403,42</w:t>
      </w:r>
      <w:r w:rsidR="00CC1638" w:rsidRPr="001F0D5D">
        <w:t xml:space="preserve"> EUR  </w:t>
      </w:r>
      <w:r w:rsidR="00CC1638" w:rsidRPr="00F71C44">
        <w:rPr>
          <w:color w:val="0000FF"/>
        </w:rPr>
        <w:t xml:space="preserve">bol v rozpočtovom roku </w:t>
      </w:r>
      <w:r w:rsidR="00CC1638">
        <w:rPr>
          <w:color w:val="0000FF"/>
        </w:rPr>
        <w:t>2019</w:t>
      </w:r>
      <w:r w:rsidR="00CC1638" w:rsidRPr="00F71C44">
        <w:rPr>
          <w:color w:val="0000FF"/>
        </w:rPr>
        <w:t xml:space="preserve"> vysporiadaný :</w:t>
      </w:r>
    </w:p>
    <w:p w14:paraId="128BAC2D" w14:textId="77777777" w:rsidR="00CC1638" w:rsidRPr="00293107" w:rsidRDefault="00CC1638" w:rsidP="00CC1638">
      <w:pPr>
        <w:numPr>
          <w:ilvl w:val="0"/>
          <w:numId w:val="12"/>
        </w:numPr>
        <w:tabs>
          <w:tab w:val="right" w:pos="5580"/>
        </w:tabs>
        <w:suppressAutoHyphens w:val="0"/>
        <w:jc w:val="both"/>
      </w:pPr>
      <w:r w:rsidRPr="00293107">
        <w:t xml:space="preserve">z finančných operácií </w:t>
      </w:r>
      <w:r w:rsidRPr="00293107">
        <w:tab/>
      </w:r>
      <w:r w:rsidRPr="00293107">
        <w:rPr>
          <w:iCs/>
        </w:rPr>
        <w:t xml:space="preserve">374 332,37 </w:t>
      </w:r>
      <w:r w:rsidRPr="00293107">
        <w:t>EUR</w:t>
      </w:r>
    </w:p>
    <w:p w14:paraId="135904AE" w14:textId="77777777" w:rsidR="00CC1638" w:rsidRPr="00293107" w:rsidRDefault="00CC1638" w:rsidP="00CC1638">
      <w:pPr>
        <w:tabs>
          <w:tab w:val="right" w:pos="5580"/>
        </w:tabs>
        <w:suppressAutoHyphens w:val="0"/>
        <w:jc w:val="both"/>
      </w:pPr>
    </w:p>
    <w:p w14:paraId="591541E1" w14:textId="77777777" w:rsidR="00CC1638" w:rsidRDefault="00CC1638" w:rsidP="00CC1638">
      <w:pPr>
        <w:tabs>
          <w:tab w:val="right" w:pos="5580"/>
        </w:tabs>
        <w:jc w:val="both"/>
      </w:pPr>
    </w:p>
    <w:p w14:paraId="1F8D3732" w14:textId="77777777" w:rsidR="00CC1638" w:rsidRPr="005C1CCC" w:rsidRDefault="00CC1638" w:rsidP="00CC1638">
      <w:pPr>
        <w:tabs>
          <w:tab w:val="right" w:pos="5580"/>
        </w:tabs>
        <w:jc w:val="both"/>
        <w:rPr>
          <w:b/>
        </w:rPr>
      </w:pPr>
    </w:p>
    <w:p w14:paraId="078B4692" w14:textId="77777777" w:rsidR="00CC1638" w:rsidRPr="00234207" w:rsidRDefault="00CC1638" w:rsidP="00CC1638">
      <w:pPr>
        <w:tabs>
          <w:tab w:val="right" w:pos="5580"/>
        </w:tabs>
        <w:jc w:val="both"/>
        <w:rPr>
          <w:color w:val="0000FF"/>
        </w:rPr>
      </w:pPr>
      <w:r>
        <w:rPr>
          <w:b/>
        </w:rPr>
        <w:t xml:space="preserve">Zostatok </w:t>
      </w:r>
      <w:r w:rsidRPr="005C1CCC">
        <w:rPr>
          <w:b/>
        </w:rPr>
        <w:t xml:space="preserve">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 xml:space="preserve">. o rozpočtových pravidlách územnej samosprávy a o zmene a doplnení niektorých zákonov v znení neskorších predpisov v sume </w:t>
      </w:r>
      <w:r w:rsidRPr="00895370">
        <w:t xml:space="preserve">784 250,96  </w:t>
      </w:r>
      <w:r w:rsidRPr="005C1CCC">
        <w:t>EUR</w:t>
      </w:r>
      <w:r w:rsidRPr="005C1CCC">
        <w:rPr>
          <w:b/>
        </w:rPr>
        <w:t>,</w:t>
      </w:r>
      <w:r w:rsidRPr="005C1CCC">
        <w:t xml:space="preserve"> </w:t>
      </w:r>
      <w:r w:rsidRPr="00F71C44">
        <w:rPr>
          <w:color w:val="0000FF"/>
        </w:rPr>
        <w:t>navrhujeme použiť na :</w:t>
      </w:r>
    </w:p>
    <w:p w14:paraId="051EF482" w14:textId="77777777" w:rsidR="00CC1638" w:rsidRPr="005C1CCC" w:rsidRDefault="00CC1638" w:rsidP="00CC1638">
      <w:pPr>
        <w:tabs>
          <w:tab w:val="right" w:pos="5580"/>
        </w:tabs>
        <w:jc w:val="both"/>
      </w:pPr>
    </w:p>
    <w:p w14:paraId="0F96CBD0" w14:textId="77777777" w:rsidR="00CC1638" w:rsidRDefault="00CC1638" w:rsidP="00CC1638">
      <w:pPr>
        <w:numPr>
          <w:ilvl w:val="0"/>
          <w:numId w:val="12"/>
        </w:numPr>
        <w:tabs>
          <w:tab w:val="right" w:pos="5580"/>
        </w:tabs>
        <w:suppressAutoHyphens w:val="0"/>
        <w:jc w:val="both"/>
      </w:pPr>
      <w:r>
        <w:t xml:space="preserve">vysporiadanie upraveného schodku  rozpočtu </w:t>
      </w:r>
      <w:r>
        <w:tab/>
      </w:r>
      <w:r>
        <w:tab/>
      </w:r>
      <w:r w:rsidRPr="00293107">
        <w:t>374 332,37 EUR</w:t>
      </w:r>
    </w:p>
    <w:p w14:paraId="2715A0F6" w14:textId="77777777" w:rsidR="00CC1638" w:rsidRDefault="00CC1638" w:rsidP="00CC1638">
      <w:pPr>
        <w:numPr>
          <w:ilvl w:val="0"/>
          <w:numId w:val="12"/>
        </w:numPr>
        <w:tabs>
          <w:tab w:val="right" w:pos="5580"/>
        </w:tabs>
        <w:suppressAutoHyphens w:val="0"/>
        <w:jc w:val="both"/>
      </w:pPr>
      <w:r>
        <w:t xml:space="preserve">tvorbu </w:t>
      </w:r>
      <w:r w:rsidRPr="005C1CCC">
        <w:t>rezervného fondu</w:t>
      </w:r>
      <w:r w:rsidRPr="005C1CCC">
        <w:tab/>
      </w:r>
      <w:r>
        <w:tab/>
      </w:r>
      <w:r w:rsidRPr="00293107">
        <w:t xml:space="preserve">412 847,54 EUR </w:t>
      </w:r>
    </w:p>
    <w:p w14:paraId="03CCD244" w14:textId="77777777" w:rsidR="00CC1638" w:rsidRDefault="00CC1638" w:rsidP="00CC1638">
      <w:pPr>
        <w:tabs>
          <w:tab w:val="right" w:pos="5580"/>
        </w:tabs>
        <w:suppressAutoHyphens w:val="0"/>
        <w:ind w:left="720"/>
        <w:jc w:val="both"/>
      </w:pPr>
    </w:p>
    <w:p w14:paraId="63AB2676" w14:textId="77777777" w:rsidR="00CC1638" w:rsidRPr="00D368BD" w:rsidRDefault="00CC1638" w:rsidP="00CC1638">
      <w:pPr>
        <w:tabs>
          <w:tab w:val="right" w:pos="6663"/>
        </w:tabs>
        <w:jc w:val="both"/>
      </w:pPr>
    </w:p>
    <w:p w14:paraId="37EF59B4" w14:textId="77777777" w:rsidR="00CC1638" w:rsidRPr="00D368BD" w:rsidRDefault="00CC1638" w:rsidP="00CC1638">
      <w:pPr>
        <w:tabs>
          <w:tab w:val="right" w:pos="7740"/>
        </w:tabs>
        <w:rPr>
          <w:iCs/>
        </w:rPr>
      </w:pPr>
      <w:r w:rsidRPr="00D368BD">
        <w:tab/>
      </w:r>
      <w:r w:rsidRPr="00D368BD">
        <w:tab/>
        <w:t xml:space="preserve">     </w:t>
      </w:r>
    </w:p>
    <w:p w14:paraId="74512A40" w14:textId="77777777" w:rsidR="00CC1638" w:rsidRPr="00D368BD" w:rsidRDefault="00CC1638" w:rsidP="00CC1638">
      <w:pPr>
        <w:jc w:val="both"/>
        <w:rPr>
          <w:iCs/>
        </w:rPr>
      </w:pPr>
      <w:r w:rsidRPr="00D368BD">
        <w:rPr>
          <w:iCs/>
        </w:rPr>
        <w:t xml:space="preserve">     V zmysle ustanovenia § 16  odsek 6 zákona č.583/2004 </w:t>
      </w:r>
      <w:proofErr w:type="spellStart"/>
      <w:r w:rsidRPr="00D368BD">
        <w:rPr>
          <w:iCs/>
        </w:rPr>
        <w:t>Z.z</w:t>
      </w:r>
      <w:proofErr w:type="spellEnd"/>
      <w:r w:rsidRPr="00D368BD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D368BD">
        <w:t xml:space="preserve">§ 10 ods. 3 písm. a) a b)  citovaného zákona, </w:t>
      </w:r>
      <w:r w:rsidRPr="00D368BD">
        <w:rPr>
          <w:iCs/>
        </w:rPr>
        <w:t xml:space="preserve">z tohto  </w:t>
      </w:r>
      <w:r w:rsidRPr="00D368BD">
        <w:rPr>
          <w:b/>
          <w:iCs/>
        </w:rPr>
        <w:t>prebytku vylučujú :</w:t>
      </w:r>
      <w:r w:rsidRPr="00D368BD">
        <w:rPr>
          <w:iCs/>
        </w:rPr>
        <w:t xml:space="preserve"> </w:t>
      </w:r>
    </w:p>
    <w:p w14:paraId="68CECD9D" w14:textId="77777777" w:rsidR="00CC1638" w:rsidRPr="00D368BD" w:rsidRDefault="00CC1638" w:rsidP="00CC1638">
      <w:pPr>
        <w:numPr>
          <w:ilvl w:val="0"/>
          <w:numId w:val="3"/>
        </w:numPr>
        <w:tabs>
          <w:tab w:val="right" w:pos="709"/>
        </w:tabs>
        <w:ind w:left="709" w:hanging="425"/>
        <w:jc w:val="both"/>
        <w:rPr>
          <w:iCs/>
        </w:rPr>
      </w:pPr>
      <w:r w:rsidRPr="00D368BD">
        <w:rPr>
          <w:iCs/>
        </w:rPr>
        <w:t xml:space="preserve">nevyčerpané prostriedky </w:t>
      </w:r>
      <w:r w:rsidRPr="00D368BD">
        <w:rPr>
          <w:b/>
          <w:iCs/>
        </w:rPr>
        <w:t>zo ŠR</w:t>
      </w:r>
      <w:r w:rsidRPr="00D368BD">
        <w:rPr>
          <w:iCs/>
        </w:rPr>
        <w:t xml:space="preserve"> účelovo určené na </w:t>
      </w:r>
      <w:r w:rsidRPr="00D368BD">
        <w:rPr>
          <w:b/>
          <w:iCs/>
        </w:rPr>
        <w:t xml:space="preserve">bežné výdavky </w:t>
      </w:r>
      <w:r w:rsidRPr="00D368BD">
        <w:rPr>
          <w:iCs/>
        </w:rPr>
        <w:t xml:space="preserve">poskytnuté v predchádzajúcom  rozpočtovom roku  v sume  </w:t>
      </w:r>
      <w:r>
        <w:rPr>
          <w:iCs/>
        </w:rPr>
        <w:t>12 974,69</w:t>
      </w:r>
      <w:r w:rsidRPr="00D368BD">
        <w:rPr>
          <w:iCs/>
        </w:rPr>
        <w:t xml:space="preserve"> EUR, a to na : </w:t>
      </w:r>
    </w:p>
    <w:p w14:paraId="60B2DD52" w14:textId="77777777" w:rsidR="00CC1638" w:rsidRPr="00D368BD" w:rsidRDefault="00CC1638" w:rsidP="00CC1638">
      <w:pPr>
        <w:numPr>
          <w:ilvl w:val="0"/>
          <w:numId w:val="11"/>
        </w:numPr>
        <w:jc w:val="both"/>
        <w:rPr>
          <w:iCs/>
        </w:rPr>
      </w:pPr>
      <w:r w:rsidRPr="00D368BD">
        <w:rPr>
          <w:iCs/>
        </w:rPr>
        <w:lastRenderedPageBreak/>
        <w:t xml:space="preserve">prenesený výkon v oblasti školstva v sume  </w:t>
      </w:r>
      <w:r>
        <w:rPr>
          <w:iCs/>
        </w:rPr>
        <w:t>9 974,69</w:t>
      </w:r>
      <w:r w:rsidRPr="00D368BD">
        <w:rPr>
          <w:iCs/>
        </w:rPr>
        <w:t xml:space="preserve"> EUR</w:t>
      </w:r>
    </w:p>
    <w:p w14:paraId="48E17219" w14:textId="77777777" w:rsidR="00CC1638" w:rsidRPr="00773184" w:rsidRDefault="00CC1638" w:rsidP="00CC1638">
      <w:pPr>
        <w:pStyle w:val="Odsekzoznamu"/>
        <w:numPr>
          <w:ilvl w:val="0"/>
          <w:numId w:val="11"/>
        </w:numPr>
        <w:autoSpaceDN/>
        <w:spacing w:after="0" w:line="240" w:lineRule="auto"/>
        <w:jc w:val="both"/>
        <w:textAlignment w:val="auto"/>
        <w:rPr>
          <w:iCs/>
          <w:lang w:val="sk-SK"/>
        </w:rPr>
      </w:pPr>
      <w:r w:rsidRPr="00773184">
        <w:rPr>
          <w:iCs/>
          <w:lang w:val="sk-SK"/>
        </w:rPr>
        <w:t>dotácia na podporu rozvoja a športu vo výške 3 000,--</w:t>
      </w:r>
    </w:p>
    <w:p w14:paraId="0BE304B9" w14:textId="77777777" w:rsidR="00CC1638" w:rsidRPr="00D368BD" w:rsidRDefault="00CC1638" w:rsidP="00CC1638">
      <w:pPr>
        <w:numPr>
          <w:ilvl w:val="0"/>
          <w:numId w:val="3"/>
        </w:numPr>
        <w:tabs>
          <w:tab w:val="right" w:pos="709"/>
        </w:tabs>
        <w:ind w:left="709" w:hanging="425"/>
        <w:jc w:val="both"/>
        <w:rPr>
          <w:iCs/>
        </w:rPr>
      </w:pPr>
      <w:r w:rsidRPr="00D368BD">
        <w:rPr>
          <w:iCs/>
        </w:rPr>
        <w:t xml:space="preserve">nevyčerpané prostriedky </w:t>
      </w:r>
      <w:r w:rsidRPr="00D368BD">
        <w:rPr>
          <w:b/>
          <w:iCs/>
        </w:rPr>
        <w:t>zo ŠR</w:t>
      </w:r>
      <w:r w:rsidRPr="00D368BD">
        <w:rPr>
          <w:iCs/>
        </w:rPr>
        <w:t xml:space="preserve"> účelovo určené na </w:t>
      </w:r>
      <w:r w:rsidRPr="00D368BD">
        <w:rPr>
          <w:b/>
          <w:iCs/>
        </w:rPr>
        <w:t>kapitálové  výdavky</w:t>
      </w:r>
      <w:r w:rsidRPr="00D368BD">
        <w:rPr>
          <w:iCs/>
        </w:rPr>
        <w:t xml:space="preserve">  poskytnuté v predchádzajúcom rozpočtovom roku  v sume </w:t>
      </w:r>
      <w:r>
        <w:rPr>
          <w:iCs/>
        </w:rPr>
        <w:t>8 000</w:t>
      </w:r>
      <w:r w:rsidRPr="00D368BD">
        <w:rPr>
          <w:iCs/>
        </w:rPr>
        <w:t xml:space="preserve"> EUR, a to na :</w:t>
      </w:r>
    </w:p>
    <w:p w14:paraId="1F38E64E" w14:textId="77777777" w:rsidR="00CC1638" w:rsidRPr="00773184" w:rsidRDefault="00CC1638" w:rsidP="00CC1638">
      <w:pPr>
        <w:pStyle w:val="Odsekzoznamu"/>
        <w:numPr>
          <w:ilvl w:val="0"/>
          <w:numId w:val="11"/>
        </w:numPr>
        <w:autoSpaceDN/>
        <w:spacing w:after="0" w:line="240" w:lineRule="auto"/>
        <w:jc w:val="both"/>
        <w:textAlignment w:val="auto"/>
        <w:rPr>
          <w:iCs/>
          <w:lang w:val="sk-SK"/>
        </w:rPr>
      </w:pPr>
      <w:r w:rsidRPr="00773184">
        <w:rPr>
          <w:iCs/>
          <w:lang w:val="sk-SK"/>
        </w:rPr>
        <w:t>dotácia na podporu rozvoja a športu vo výške 8 000,--</w:t>
      </w:r>
    </w:p>
    <w:p w14:paraId="64E8018B" w14:textId="77777777" w:rsidR="00CC1638" w:rsidRDefault="00CC1638" w:rsidP="00CC1638">
      <w:pPr>
        <w:numPr>
          <w:ilvl w:val="0"/>
          <w:numId w:val="3"/>
        </w:numPr>
        <w:tabs>
          <w:tab w:val="right" w:pos="709"/>
        </w:tabs>
        <w:ind w:left="709" w:hanging="425"/>
        <w:jc w:val="both"/>
        <w:rPr>
          <w:iCs/>
        </w:rPr>
      </w:pPr>
      <w:r w:rsidRPr="00D368BD">
        <w:rPr>
          <w:iCs/>
        </w:rPr>
        <w:t xml:space="preserve">nevyčerpané prostriedky </w:t>
      </w:r>
      <w:r w:rsidRPr="00D368BD">
        <w:rPr>
          <w:b/>
          <w:iCs/>
        </w:rPr>
        <w:t xml:space="preserve">z darov poskytnutých ZŠ a MŠ Višňové </w:t>
      </w:r>
      <w:r w:rsidRPr="00D368BD">
        <w:rPr>
          <w:iCs/>
        </w:rPr>
        <w:t xml:space="preserve">podľa ustanovenia  § 22 ods. 1 zákona č.523/2004 </w:t>
      </w:r>
      <w:proofErr w:type="spellStart"/>
      <w:r w:rsidRPr="00D368BD">
        <w:rPr>
          <w:iCs/>
        </w:rPr>
        <w:t>Z.z</w:t>
      </w:r>
      <w:proofErr w:type="spellEnd"/>
      <w:r w:rsidRPr="00D368BD">
        <w:rPr>
          <w:iCs/>
        </w:rPr>
        <w:t>. o </w:t>
      </w:r>
      <w:r w:rsidRPr="00D368BD">
        <w:rPr>
          <w:bCs/>
        </w:rPr>
        <w:t xml:space="preserve">verejnej správy a o zmene a doplnení niektorých zákonov </w:t>
      </w:r>
      <w:r w:rsidRPr="00D368BD">
        <w:rPr>
          <w:iCs/>
        </w:rPr>
        <w:t xml:space="preserve">v znení neskorších predpisov v sume </w:t>
      </w:r>
      <w:r>
        <w:rPr>
          <w:iCs/>
        </w:rPr>
        <w:t>8 305,04</w:t>
      </w:r>
      <w:r w:rsidRPr="00D368BD">
        <w:rPr>
          <w:iCs/>
        </w:rPr>
        <w:t>. EUR</w:t>
      </w:r>
    </w:p>
    <w:p w14:paraId="33902F14" w14:textId="77777777" w:rsidR="00CC1638" w:rsidRDefault="00CC1638" w:rsidP="00CC1638">
      <w:pPr>
        <w:numPr>
          <w:ilvl w:val="0"/>
          <w:numId w:val="3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iCs/>
        </w:rPr>
        <w:t xml:space="preserve">nevyčerpané prostriedky z finančnej náhrady </w:t>
      </w:r>
      <w:r w:rsidRPr="00895370">
        <w:rPr>
          <w:b/>
          <w:bCs/>
          <w:iCs/>
        </w:rPr>
        <w:t>za výrub drevín</w:t>
      </w:r>
      <w:r>
        <w:rPr>
          <w:iCs/>
        </w:rPr>
        <w:t xml:space="preserve"> podľa zákona č. 543/2002 </w:t>
      </w:r>
      <w:proofErr w:type="spellStart"/>
      <w:r>
        <w:rPr>
          <w:iCs/>
        </w:rPr>
        <w:t>Z.z</w:t>
      </w:r>
      <w:proofErr w:type="spellEnd"/>
      <w:r>
        <w:rPr>
          <w:iCs/>
        </w:rPr>
        <w:t>. o ochrane prírody a krajiny v </w:t>
      </w:r>
      <w:proofErr w:type="spellStart"/>
      <w:r>
        <w:rPr>
          <w:iCs/>
        </w:rPr>
        <w:t>z.n.p</w:t>
      </w:r>
      <w:proofErr w:type="spellEnd"/>
      <w:r>
        <w:rPr>
          <w:iCs/>
        </w:rPr>
        <w:t>. v sume 342 123,69</w:t>
      </w:r>
    </w:p>
    <w:p w14:paraId="3D6AD63A" w14:textId="77777777" w:rsidR="00CC1638" w:rsidRDefault="00CC1638" w:rsidP="00CC1638">
      <w:pPr>
        <w:tabs>
          <w:tab w:val="right" w:pos="709"/>
        </w:tabs>
        <w:jc w:val="both"/>
        <w:rPr>
          <w:iCs/>
        </w:rPr>
      </w:pPr>
    </w:p>
    <w:p w14:paraId="65EC14FF" w14:textId="657CCC23" w:rsidR="00D8183B" w:rsidRPr="00CE68A0" w:rsidRDefault="00CC1638" w:rsidP="000D30CA">
      <w:pPr>
        <w:tabs>
          <w:tab w:val="right" w:pos="709"/>
        </w:tabs>
        <w:jc w:val="both"/>
        <w:rPr>
          <w:b/>
        </w:rPr>
      </w:pPr>
      <w:r w:rsidRPr="00D368BD">
        <w:rPr>
          <w:iCs/>
        </w:rPr>
        <w:t xml:space="preserve"> </w:t>
      </w:r>
      <w:r w:rsidR="00D8183B" w:rsidRPr="00CE68A0">
        <w:rPr>
          <w:b/>
        </w:rPr>
        <w:t>Tvorba Rezervného fondu za rok 201</w:t>
      </w:r>
      <w:r>
        <w:rPr>
          <w:b/>
        </w:rPr>
        <w:t>9</w:t>
      </w:r>
      <w:r w:rsidR="00D8183B" w:rsidRPr="00CE68A0">
        <w:rPr>
          <w:b/>
        </w:rPr>
        <w:t xml:space="preserve">               </w:t>
      </w:r>
      <w:r w:rsidR="00D8183B">
        <w:rPr>
          <w:b/>
        </w:rPr>
        <w:t xml:space="preserve">                               </w:t>
      </w:r>
      <w:r w:rsidRPr="003E3713">
        <w:rPr>
          <w:b/>
          <w:color w:val="000000" w:themeColor="text1"/>
        </w:rPr>
        <w:t>412 847,54 EUR</w:t>
      </w:r>
      <w:r>
        <w:rPr>
          <w:b/>
        </w:rPr>
        <w:t xml:space="preserve"> </w:t>
      </w:r>
    </w:p>
    <w:p w14:paraId="2CEE74EC" w14:textId="77777777" w:rsidR="00D8183B" w:rsidRPr="00CE68A0" w:rsidRDefault="00D8183B" w:rsidP="00D8183B">
      <w:pPr>
        <w:tabs>
          <w:tab w:val="right" w:pos="7740"/>
        </w:tabs>
      </w:pPr>
      <w:bookmarkStart w:id="30" w:name="__DdeLink__4348_6719912071"/>
      <w:bookmarkEnd w:id="30"/>
    </w:p>
    <w:p w14:paraId="530845FE" w14:textId="77777777" w:rsidR="00D8183B" w:rsidRPr="00CE68A0" w:rsidRDefault="00D8183B" w:rsidP="00D8183B">
      <w:r w:rsidRPr="00CE68A0">
        <w:t>Tieto finančné prostriedky je možné použiť v rozpočtovom roku 201</w:t>
      </w:r>
      <w:r w:rsidR="00CC1638">
        <w:t>9</w:t>
      </w:r>
      <w:r w:rsidRPr="00CE68A0">
        <w:t xml:space="preserve"> v súlade s ustanovením</w:t>
      </w:r>
    </w:p>
    <w:p w14:paraId="7F720D51" w14:textId="77777777" w:rsidR="00D8183B" w:rsidRPr="00CE68A0" w:rsidRDefault="00D8183B" w:rsidP="00D8183B">
      <w:pPr>
        <w:pStyle w:val="Zarkazkladnhotextu"/>
        <w:spacing w:after="0"/>
        <w:ind w:left="0"/>
      </w:pPr>
      <w:r w:rsidRPr="00CE68A0">
        <w:t xml:space="preserve">§ 8 ods.4 a 5 zákona č.523/2004 </w:t>
      </w:r>
      <w:proofErr w:type="spellStart"/>
      <w:r w:rsidRPr="00CE68A0">
        <w:t>Z.z</w:t>
      </w:r>
      <w:proofErr w:type="spellEnd"/>
      <w:r w:rsidRPr="00CE68A0">
        <w:t>. o rozpočtových pravidlách verejnej správy a o zmene</w:t>
      </w:r>
    </w:p>
    <w:p w14:paraId="5575D9C8" w14:textId="77777777" w:rsidR="00D8183B" w:rsidRPr="00CE68A0" w:rsidRDefault="00D8183B" w:rsidP="00D8183B">
      <w:pPr>
        <w:pStyle w:val="Zarkazkladnhotextu"/>
        <w:spacing w:after="0"/>
        <w:ind w:left="0"/>
      </w:pPr>
      <w:r w:rsidRPr="00CE68A0">
        <w:t>a doplnení niektorých zákonov v znení neskorších predpisov.</w:t>
      </w:r>
    </w:p>
    <w:p w14:paraId="2530A327" w14:textId="77777777" w:rsidR="00D8183B" w:rsidRPr="00CE68A0" w:rsidRDefault="00D8183B" w:rsidP="00D8183B">
      <w:pPr>
        <w:pStyle w:val="Zarkazkladnhotextu"/>
        <w:spacing w:after="0"/>
        <w:ind w:left="0"/>
      </w:pPr>
      <w:r w:rsidRPr="00CE68A0">
        <w:t xml:space="preserve">     V zmysle § 15,ods.4 zákona č. 583/2004 </w:t>
      </w:r>
      <w:proofErr w:type="spellStart"/>
      <w:r w:rsidRPr="00CE68A0">
        <w:t>Z.z</w:t>
      </w:r>
      <w:proofErr w:type="spellEnd"/>
      <w:r w:rsidRPr="00CE68A0">
        <w:t>. o rozpočtových pravidlách územnej samosprávy obec vytvára rezervný fond vo výške schválenej obecným zastupiteľstvom. Minimálny ročný prídel je 10 % z prebytku hospodárenia príslušného rozpočtového roka.</w:t>
      </w:r>
    </w:p>
    <w:p w14:paraId="55EFCC4F" w14:textId="77777777" w:rsidR="00D8183B" w:rsidRPr="00CE68A0" w:rsidRDefault="00D8183B" w:rsidP="00D8183B">
      <w:pPr>
        <w:pStyle w:val="Zarkazkladnhotextu"/>
        <w:spacing w:after="0"/>
        <w:ind w:left="0"/>
      </w:pPr>
    </w:p>
    <w:p w14:paraId="555E8D52" w14:textId="77777777" w:rsidR="00D8183B" w:rsidRPr="00AD7F8F" w:rsidRDefault="00D8183B" w:rsidP="00D8183B">
      <w:pPr>
        <w:pStyle w:val="Nadpis1"/>
        <w:rPr>
          <w:rFonts w:ascii="Times New Roman" w:hAnsi="Times New Roman"/>
        </w:rPr>
      </w:pPr>
      <w:bookmarkStart w:id="31" w:name="_Toc494194150"/>
      <w:r w:rsidRPr="00AD7F8F">
        <w:rPr>
          <w:rFonts w:ascii="Times New Roman" w:hAnsi="Times New Roman"/>
        </w:rPr>
        <w:t>5. Bilancia aktív a pasív v €</w:t>
      </w:r>
      <w:bookmarkEnd w:id="31"/>
      <w:r w:rsidRPr="00AD7F8F">
        <w:rPr>
          <w:rFonts w:ascii="Times New Roman" w:hAnsi="Times New Roman"/>
        </w:rPr>
        <w:t xml:space="preserve"> </w:t>
      </w:r>
    </w:p>
    <w:p w14:paraId="27605B22" w14:textId="77777777" w:rsidR="00D8183B" w:rsidRPr="00AD7F8F" w:rsidRDefault="00D8183B" w:rsidP="00D8183B">
      <w:pPr>
        <w:spacing w:line="360" w:lineRule="auto"/>
        <w:jc w:val="both"/>
        <w:rPr>
          <w:b/>
        </w:rPr>
      </w:pPr>
      <w:r w:rsidRPr="00AD7F8F">
        <w:rPr>
          <w:b/>
        </w:rPr>
        <w:t>Materská účtovná jednotka</w:t>
      </w:r>
    </w:p>
    <w:p w14:paraId="06298EB1" w14:textId="77777777" w:rsidR="00D8183B" w:rsidRPr="00AD7F8F" w:rsidRDefault="00D8183B" w:rsidP="00D8183B">
      <w:pPr>
        <w:pStyle w:val="Nadpis2"/>
      </w:pPr>
      <w:bookmarkStart w:id="32" w:name="_Toc494194151"/>
      <w:r w:rsidRPr="00AD7F8F">
        <w:t>5.1  A K T Í V A</w:t>
      </w:r>
      <w:bookmarkEnd w:id="32"/>
      <w:r w:rsidRPr="00AD7F8F">
        <w:rPr>
          <w:spacing w:val="-24"/>
        </w:rPr>
        <w:t xml:space="preserve"> </w:t>
      </w:r>
    </w:p>
    <w:tbl>
      <w:tblPr>
        <w:tblW w:w="10551" w:type="dxa"/>
        <w:tblInd w:w="-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363"/>
        <w:gridCol w:w="2373"/>
        <w:gridCol w:w="160"/>
        <w:gridCol w:w="1899"/>
      </w:tblGrid>
      <w:tr w:rsidR="00D8183B" w:rsidRPr="00AD7F8F" w14:paraId="3BF90469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E1C3" w14:textId="77777777" w:rsidR="00D8183B" w:rsidRPr="00AD7F8F" w:rsidRDefault="00D8183B" w:rsidP="00D8183B">
            <w:pPr>
              <w:spacing w:line="360" w:lineRule="auto"/>
              <w:jc w:val="center"/>
              <w:rPr>
                <w:b/>
              </w:rPr>
            </w:pPr>
          </w:p>
          <w:p w14:paraId="4408B7ED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 xml:space="preserve">Názov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4E0E2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>KZ  k  31.12.201</w:t>
            </w:r>
            <w:r w:rsidR="00182845" w:rsidRPr="00AD7F8F">
              <w:rPr>
                <w:b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0A28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>KZ  k  31.12.201</w:t>
            </w:r>
            <w:r w:rsidR="00182845" w:rsidRPr="00AD7F8F">
              <w:rPr>
                <w:b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B2A37" w14:textId="2916F681" w:rsidR="00D8183B" w:rsidRPr="00AD7F8F" w:rsidRDefault="00D8183B" w:rsidP="00D8183B">
            <w:pPr>
              <w:spacing w:line="360" w:lineRule="auto"/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103058F" w14:textId="5DB94EF5" w:rsidR="00D8183B" w:rsidRPr="00AD7F8F" w:rsidRDefault="00D8183B" w:rsidP="00D8183B">
            <w:pPr>
              <w:spacing w:line="360" w:lineRule="auto"/>
              <w:jc w:val="center"/>
            </w:pPr>
          </w:p>
        </w:tc>
      </w:tr>
      <w:tr w:rsidR="00AD7F8F" w:rsidRPr="00AD7F8F" w14:paraId="7E3080F6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F23B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b/>
              </w:rPr>
              <w:t>Majetok spolu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BA338" w14:textId="77777777" w:rsidR="00AD7F8F" w:rsidRPr="00AD7F8F" w:rsidRDefault="00AD7F8F" w:rsidP="00AD7F8F">
            <w:pPr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5 037 535,84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5066" w14:textId="77777777" w:rsidR="00AD7F8F" w:rsidRPr="00AD7F8F" w:rsidRDefault="00AD7F8F" w:rsidP="00AD7F8F">
            <w:pPr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6 194 152,04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5FD3F" w14:textId="7BE1B79D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7D12977" w14:textId="70FB831C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AD7F8F" w:rsidRPr="00AD7F8F" w14:paraId="292F8DFD" w14:textId="77777777" w:rsidTr="005D4CF3">
        <w:trPr>
          <w:trHeight w:val="20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4931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49EF6" w14:textId="77777777" w:rsidR="00AD7F8F" w:rsidRPr="00AD7F8F" w:rsidRDefault="00AD7F8F" w:rsidP="00AD7F8F">
            <w:pPr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2 830 234,11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2C1E" w14:textId="77777777" w:rsidR="00AD7F8F" w:rsidRPr="00AD7F8F" w:rsidRDefault="00AD7F8F" w:rsidP="00AD7F8F">
            <w:pPr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4 039 976,88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05231" w14:textId="533D40FA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8BDECBA" w14:textId="1D4DF859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AD7F8F" w:rsidRPr="00AD7F8F" w14:paraId="67644511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E47A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 xml:space="preserve">z </w:t>
            </w:r>
            <w:proofErr w:type="spellStart"/>
            <w:r w:rsidRPr="00AD7F8F">
              <w:rPr>
                <w:sz w:val="22"/>
                <w:szCs w:val="22"/>
              </w:rPr>
              <w:t>toho:Dlhodobý</w:t>
            </w:r>
            <w:proofErr w:type="spellEnd"/>
            <w:r w:rsidRPr="00AD7F8F">
              <w:rPr>
                <w:sz w:val="22"/>
                <w:szCs w:val="22"/>
              </w:rPr>
              <w:t xml:space="preserve"> nehmotný majetok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7CD53" w14:textId="77777777" w:rsidR="00AD7F8F" w:rsidRPr="00AD7F8F" w:rsidRDefault="00AD7F8F" w:rsidP="00AD7F8F">
            <w:pPr>
              <w:snapToGrid w:val="0"/>
              <w:jc w:val="right"/>
            </w:pPr>
            <w:r w:rsidRPr="00AD7F8F">
              <w:rPr>
                <w:sz w:val="22"/>
                <w:szCs w:val="22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BB0D" w14:textId="77777777" w:rsidR="00AD7F8F" w:rsidRPr="00AD7F8F" w:rsidRDefault="00AD7F8F" w:rsidP="00AD7F8F">
            <w:pPr>
              <w:snapToGrid w:val="0"/>
              <w:jc w:val="right"/>
            </w:pPr>
            <w:r w:rsidRPr="00AD7F8F">
              <w:rPr>
                <w:sz w:val="22"/>
                <w:szCs w:val="22"/>
              </w:rPr>
              <w:t>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0A9A8" w14:textId="49A6FDEB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88953E5" w14:textId="6FF29E12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186D7020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84F4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B4E11" w14:textId="77777777" w:rsidR="00AD7F8F" w:rsidRPr="00AD7F8F" w:rsidRDefault="00AD7F8F" w:rsidP="00AD7F8F">
            <w:pPr>
              <w:jc w:val="right"/>
            </w:pPr>
            <w:r w:rsidRPr="00AD7F8F">
              <w:t>2 403 742,61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E2AD" w14:textId="77777777" w:rsidR="00AD7F8F" w:rsidRPr="00AD7F8F" w:rsidRDefault="00AD7F8F" w:rsidP="00AD7F8F">
            <w:pPr>
              <w:jc w:val="right"/>
            </w:pPr>
            <w:r w:rsidRPr="00AD7F8F">
              <w:t>3 613 485,38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AF464" w14:textId="7C980B10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DCE8FC0" w14:textId="2667F112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68CAC1F0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3805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8DABB" w14:textId="77777777" w:rsidR="00AD7F8F" w:rsidRPr="00AD7F8F" w:rsidRDefault="00AD7F8F" w:rsidP="00AD7F8F">
            <w:pPr>
              <w:jc w:val="right"/>
            </w:pPr>
            <w:r w:rsidRPr="00AD7F8F">
              <w:t>426 491,50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F346" w14:textId="77777777" w:rsidR="00AD7F8F" w:rsidRPr="00AD7F8F" w:rsidRDefault="00AD7F8F" w:rsidP="00AD7F8F">
            <w:pPr>
              <w:jc w:val="right"/>
            </w:pPr>
            <w:r w:rsidRPr="00AD7F8F">
              <w:t>426 491,50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0BF3E" w14:textId="01D315FF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45555D5" w14:textId="6FED689C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6DC07CDC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142A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357264" w14:textId="77777777" w:rsidR="00AD7F8F" w:rsidRPr="00AD7F8F" w:rsidRDefault="00AD7F8F" w:rsidP="00AD7F8F">
            <w:pPr>
              <w:snapToGrid w:val="0"/>
              <w:jc w:val="right"/>
              <w:rPr>
                <w:b/>
              </w:rPr>
            </w:pPr>
            <w:r w:rsidRPr="00AD7F8F">
              <w:rPr>
                <w:b/>
                <w:sz w:val="22"/>
                <w:szCs w:val="22"/>
              </w:rPr>
              <w:t>2 204 117,09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5B8" w14:textId="77777777" w:rsidR="00AD7F8F" w:rsidRPr="00AD7F8F" w:rsidRDefault="00AD7F8F" w:rsidP="00AD7F8F">
            <w:pPr>
              <w:snapToGrid w:val="0"/>
              <w:jc w:val="right"/>
              <w:rPr>
                <w:b/>
              </w:rPr>
            </w:pPr>
            <w:r w:rsidRPr="00AD7F8F">
              <w:rPr>
                <w:b/>
                <w:sz w:val="22"/>
                <w:szCs w:val="22"/>
              </w:rPr>
              <w:t>2 150 181,89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DD0F1" w14:textId="7B9FA82C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8E5AA3C" w14:textId="19FF8BB7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0748B9E2" w14:textId="77777777" w:rsidTr="005D4CF3">
        <w:trPr>
          <w:trHeight w:val="92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058D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 xml:space="preserve"> z toho: Zásoby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8AEFE" w14:textId="77777777" w:rsidR="00AD7F8F" w:rsidRPr="00AD7F8F" w:rsidRDefault="00AD7F8F" w:rsidP="00AD7F8F">
            <w:pPr>
              <w:jc w:val="right"/>
            </w:pPr>
          </w:p>
          <w:p w14:paraId="45DE05AA" w14:textId="77777777" w:rsidR="00AD7F8F" w:rsidRPr="00AD7F8F" w:rsidRDefault="00AD7F8F" w:rsidP="00AD7F8F">
            <w:pPr>
              <w:jc w:val="right"/>
            </w:pPr>
            <w:r w:rsidRPr="00AD7F8F">
              <w:t>876,96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17DB" w14:textId="77777777" w:rsidR="00AD7F8F" w:rsidRPr="00AD7F8F" w:rsidRDefault="00AD7F8F" w:rsidP="00AD7F8F">
            <w:pPr>
              <w:jc w:val="right"/>
            </w:pPr>
          </w:p>
          <w:p w14:paraId="267C293E" w14:textId="77777777" w:rsidR="00AD7F8F" w:rsidRPr="00AD7F8F" w:rsidRDefault="00AD7F8F" w:rsidP="00AD7F8F">
            <w:pPr>
              <w:jc w:val="right"/>
            </w:pPr>
            <w:r w:rsidRPr="00AD7F8F">
              <w:t>1 114,56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6EC98" w14:textId="1F959517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FEF381F" w14:textId="370395C6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CC1638" w14:paraId="079A6D8D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FC48F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50EE" w14:textId="77777777" w:rsidR="00AD7F8F" w:rsidRPr="00AD7F8F" w:rsidRDefault="00AD7F8F" w:rsidP="00AD7F8F">
            <w:pPr>
              <w:jc w:val="right"/>
            </w:pPr>
            <w:r w:rsidRPr="00AD7F8F">
              <w:t>336 472,51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9007" w14:textId="77777777" w:rsidR="00AD7F8F" w:rsidRPr="00AD7F8F" w:rsidRDefault="00AD7F8F" w:rsidP="00AD7F8F">
            <w:pPr>
              <w:jc w:val="right"/>
            </w:pPr>
            <w:r w:rsidRPr="00AD7F8F">
              <w:t>330 697,87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F4705" w14:textId="3B85505B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BA44291" w14:textId="488543C2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2C9FEF2D" w14:textId="77777777" w:rsidTr="005D4C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6887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Dlhodobé pohľadávky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9F" w14:textId="77777777" w:rsidR="00AD7F8F" w:rsidRPr="00AD7F8F" w:rsidRDefault="00AD7F8F" w:rsidP="00AD7F8F">
            <w:pPr>
              <w:jc w:val="right"/>
            </w:pPr>
            <w:r w:rsidRPr="00AD7F8F"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AF6" w14:textId="77777777" w:rsidR="00AD7F8F" w:rsidRPr="00AD7F8F" w:rsidRDefault="00AD7F8F" w:rsidP="00AD7F8F">
            <w:pPr>
              <w:jc w:val="right"/>
            </w:pPr>
            <w:r w:rsidRPr="00AD7F8F">
              <w:t>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79A1C" w14:textId="36742D73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A0FD65F" w14:textId="04687599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0DC17C34" w14:textId="77777777" w:rsidTr="005D4C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412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CE65" w14:textId="77777777" w:rsidR="00AD7F8F" w:rsidRPr="00AD7F8F" w:rsidRDefault="00AD7F8F" w:rsidP="00AD7F8F">
            <w:pPr>
              <w:snapToGrid w:val="0"/>
              <w:jc w:val="right"/>
            </w:pPr>
            <w:r w:rsidRPr="00AD7F8F">
              <w:t>50 720,77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D9F2" w14:textId="77777777" w:rsidR="00AD7F8F" w:rsidRPr="00AD7F8F" w:rsidRDefault="00AD7F8F" w:rsidP="00AD7F8F">
            <w:pPr>
              <w:snapToGrid w:val="0"/>
              <w:jc w:val="right"/>
            </w:pPr>
            <w:r w:rsidRPr="00AD7F8F">
              <w:t>32 930,96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E1046" w14:textId="02283D09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B7334E7" w14:textId="22005777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1025A113" w14:textId="77777777" w:rsidTr="005D4C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9B26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ECDA" w14:textId="77777777" w:rsidR="00AD7F8F" w:rsidRPr="00AD7F8F" w:rsidRDefault="00AD7F8F" w:rsidP="00AD7F8F">
            <w:pPr>
              <w:jc w:val="right"/>
            </w:pPr>
            <w:r w:rsidRPr="00AD7F8F">
              <w:t>1 816 046,85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E2F" w14:textId="77777777" w:rsidR="00AD7F8F" w:rsidRPr="00AD7F8F" w:rsidRDefault="00AD7F8F" w:rsidP="00AD7F8F">
            <w:pPr>
              <w:jc w:val="right"/>
            </w:pPr>
            <w:r w:rsidRPr="00AD7F8F">
              <w:t>1 785 438,50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78CDB" w14:textId="6FB80608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D938A19" w14:textId="5CBA3CB6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35071402" w14:textId="77777777" w:rsidTr="005D4CF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0E07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D7E4" w14:textId="77777777" w:rsidR="00AD7F8F" w:rsidRPr="00AD7F8F" w:rsidRDefault="00AD7F8F" w:rsidP="00AD7F8F">
            <w:pPr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3 184,64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2C41" w14:textId="77777777" w:rsidR="00AD7F8F" w:rsidRPr="00AD7F8F" w:rsidRDefault="00AD7F8F" w:rsidP="00AD7F8F">
            <w:pPr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3 993,27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49F12" w14:textId="16661B90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C2726C4" w14:textId="01CC51AD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</w:tbl>
    <w:p w14:paraId="204E44B6" w14:textId="77777777" w:rsidR="00D8183B" w:rsidRPr="00974422" w:rsidRDefault="00D8183B" w:rsidP="00D8183B">
      <w:pPr>
        <w:pStyle w:val="Nadpis2"/>
      </w:pPr>
      <w:bookmarkStart w:id="33" w:name="_Toc494194152"/>
      <w:r w:rsidRPr="00974422">
        <w:lastRenderedPageBreak/>
        <w:t>5. 2  P A S Í VA</w:t>
      </w:r>
      <w:bookmarkEnd w:id="33"/>
      <w:r w:rsidRPr="00974422">
        <w:t xml:space="preserve">     </w:t>
      </w:r>
    </w:p>
    <w:tbl>
      <w:tblPr>
        <w:tblpPr w:leftFromText="180" w:rightFromText="180" w:vertAnchor="text" w:horzAnchor="margin" w:tblpXSpec="center" w:tblpY="289"/>
        <w:tblW w:w="10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2268"/>
        <w:gridCol w:w="660"/>
        <w:gridCol w:w="1811"/>
      </w:tblGrid>
      <w:tr w:rsidR="00D8183B" w:rsidRPr="00AD7F8F" w14:paraId="6481043C" w14:textId="77777777" w:rsidTr="005D4CF3">
        <w:trPr>
          <w:trHeight w:val="9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B66E" w14:textId="77777777" w:rsidR="00D8183B" w:rsidRPr="00AD7F8F" w:rsidRDefault="00D8183B" w:rsidP="00D8183B">
            <w:pPr>
              <w:spacing w:line="360" w:lineRule="auto"/>
            </w:pPr>
            <w:r w:rsidRPr="00AD7F8F">
              <w:rPr>
                <w:b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9A2A1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>KZ  k 31.12.201</w:t>
            </w:r>
            <w:r w:rsidR="00182845" w:rsidRPr="00AD7F8F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E052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>KZ  k 31.12.201</w:t>
            </w:r>
            <w:r w:rsidR="00182845" w:rsidRPr="00AD7F8F">
              <w:rPr>
                <w:b/>
              </w:rPr>
              <w:t>9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B7556" w14:textId="65789455" w:rsidR="00D8183B" w:rsidRPr="00AD7F8F" w:rsidRDefault="00D8183B" w:rsidP="00D8183B">
            <w:pPr>
              <w:spacing w:line="360" w:lineRule="auto"/>
              <w:jc w:val="center"/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25E8869D" w14:textId="777F309B" w:rsidR="00D8183B" w:rsidRPr="00AD7F8F" w:rsidRDefault="00D8183B" w:rsidP="00D8183B">
            <w:pPr>
              <w:spacing w:line="360" w:lineRule="auto"/>
              <w:jc w:val="center"/>
            </w:pPr>
          </w:p>
        </w:tc>
      </w:tr>
      <w:tr w:rsidR="00AD7F8F" w:rsidRPr="00AD7F8F" w14:paraId="4D60E630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4B69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b/>
              </w:rPr>
              <w:t>Vlastné imanie a záväzky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5DE46" w14:textId="77777777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  <w:r w:rsidRPr="00AD7F8F">
              <w:rPr>
                <w:b/>
              </w:rPr>
              <w:t>5 037 535,84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0930" w14:textId="77777777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  <w:r w:rsidRPr="00AD7F8F">
              <w:rPr>
                <w:b/>
              </w:rPr>
              <w:t>6 194 152,04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61D2D" w14:textId="5CCA94F6" w:rsidR="00AD7F8F" w:rsidRPr="00B57A4C" w:rsidRDefault="00AD7F8F" w:rsidP="00AD7F8F">
            <w:pPr>
              <w:snapToGrid w:val="0"/>
              <w:spacing w:line="360" w:lineRule="auto"/>
              <w:jc w:val="right"/>
              <w:rPr>
                <w:b/>
                <w:highlight w:val="yellow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34A1DAB" w14:textId="5DDF5B9E" w:rsidR="00AD7F8F" w:rsidRPr="00B57A4C" w:rsidRDefault="00AD7F8F" w:rsidP="00AD7F8F">
            <w:pPr>
              <w:snapToGrid w:val="0"/>
              <w:spacing w:line="360" w:lineRule="auto"/>
              <w:jc w:val="right"/>
              <w:rPr>
                <w:b/>
                <w:highlight w:val="yellow"/>
              </w:rPr>
            </w:pPr>
          </w:p>
        </w:tc>
      </w:tr>
      <w:tr w:rsidR="00AD7F8F" w:rsidRPr="00AD7F8F" w14:paraId="3EEE2F64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9AB5" w14:textId="77777777" w:rsidR="00AD7F8F" w:rsidRPr="00AD7F8F" w:rsidRDefault="00AD7F8F" w:rsidP="00AD7F8F">
            <w:pPr>
              <w:spacing w:line="360" w:lineRule="auto"/>
              <w:ind w:left="981" w:hanging="981"/>
              <w:jc w:val="both"/>
            </w:pPr>
            <w:r w:rsidRPr="00AD7F8F">
              <w:rPr>
                <w:b/>
                <w:sz w:val="22"/>
                <w:szCs w:val="22"/>
              </w:rPr>
              <w:t xml:space="preserve">Vlastné imanie </w:t>
            </w:r>
          </w:p>
          <w:p w14:paraId="501ABF03" w14:textId="77777777" w:rsidR="00AD7F8F" w:rsidRPr="00AD7F8F" w:rsidRDefault="00AD7F8F" w:rsidP="00AD7F8F">
            <w:pPr>
              <w:spacing w:line="360" w:lineRule="auto"/>
              <w:ind w:left="981" w:hanging="981"/>
              <w:jc w:val="both"/>
            </w:pPr>
            <w:r w:rsidRPr="00AD7F8F">
              <w:rPr>
                <w:sz w:val="22"/>
                <w:szCs w:val="22"/>
              </w:rPr>
              <w:t>z toho: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EA4D7" w14:textId="77777777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4 120 262,11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A247" w14:textId="77777777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AD7F8F">
              <w:rPr>
                <w:b/>
                <w:bCs/>
              </w:rPr>
              <w:t>4 857 346,69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C2CED" w14:textId="37A583A1" w:rsidR="00AD7F8F" w:rsidRPr="00556169" w:rsidRDefault="00AD7F8F" w:rsidP="00AD7F8F">
            <w:pPr>
              <w:snapToGrid w:val="0"/>
              <w:spacing w:line="360" w:lineRule="auto"/>
              <w:jc w:val="right"/>
              <w:rPr>
                <w:b/>
                <w:highlight w:val="yellow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72443D3D" w14:textId="62C19607" w:rsidR="00AD7F8F" w:rsidRPr="00556169" w:rsidRDefault="00AD7F8F" w:rsidP="00AD7F8F">
            <w:pPr>
              <w:snapToGrid w:val="0"/>
              <w:spacing w:line="360" w:lineRule="auto"/>
              <w:jc w:val="right"/>
              <w:rPr>
                <w:b/>
                <w:highlight w:val="yellow"/>
              </w:rPr>
            </w:pPr>
          </w:p>
        </w:tc>
      </w:tr>
      <w:tr w:rsidR="00AD7F8F" w:rsidRPr="00AD7F8F" w14:paraId="353F2B74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EE43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t>-Oceňovacie rozdiely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D5F7F" w14:textId="77777777" w:rsidR="00AD7F8F" w:rsidRPr="00AD7F8F" w:rsidRDefault="00AD7F8F" w:rsidP="00AD7F8F">
            <w:pPr>
              <w:jc w:val="right"/>
            </w:pPr>
            <w:r w:rsidRPr="00AD7F8F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7F34" w14:textId="1C4CAB29" w:rsidR="00AD7F8F" w:rsidRPr="000D30CA" w:rsidRDefault="00B57A4C" w:rsidP="00AD7F8F">
            <w:pPr>
              <w:jc w:val="right"/>
            </w:pPr>
            <w:r w:rsidRPr="000D30CA">
              <w:t>0,00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1C1DAF3B" w14:textId="119D343B" w:rsidR="00AD7F8F" w:rsidRPr="00AD7F8F" w:rsidRDefault="00AD7F8F" w:rsidP="00AD7F8F">
            <w:pPr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39D82CE5" w14:textId="63B77F58" w:rsidR="00AD7F8F" w:rsidRPr="00AD7F8F" w:rsidRDefault="00AD7F8F" w:rsidP="00AD7F8F">
            <w:pPr>
              <w:jc w:val="right"/>
            </w:pPr>
          </w:p>
        </w:tc>
      </w:tr>
      <w:tr w:rsidR="00AD7F8F" w:rsidRPr="00AD7F8F" w14:paraId="21EB0B08" w14:textId="77777777" w:rsidTr="005D4CF3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C7F2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-Fondy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D81B4" w14:textId="77777777" w:rsidR="00AD7F8F" w:rsidRPr="00AD7F8F" w:rsidRDefault="00AD7F8F" w:rsidP="00AD7F8F">
            <w:pPr>
              <w:jc w:val="right"/>
            </w:pPr>
            <w:r w:rsidRPr="00AD7F8F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BAB9" w14:textId="1B9A35E5" w:rsidR="00AD7F8F" w:rsidRPr="000D30CA" w:rsidRDefault="00B57A4C" w:rsidP="00AD7F8F">
            <w:pPr>
              <w:jc w:val="right"/>
            </w:pPr>
            <w:r w:rsidRPr="000D30CA">
              <w:t>0,00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2DA90714" w14:textId="52FD8193" w:rsidR="00AD7F8F" w:rsidRPr="00620865" w:rsidRDefault="00AD7F8F" w:rsidP="00AD7F8F">
            <w:pPr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488142C3" w14:textId="56E96611" w:rsidR="00AD7F8F" w:rsidRPr="00620865" w:rsidRDefault="00AD7F8F" w:rsidP="00AD7F8F">
            <w:pPr>
              <w:jc w:val="right"/>
            </w:pPr>
          </w:p>
        </w:tc>
      </w:tr>
      <w:tr w:rsidR="00AD7F8F" w:rsidRPr="00AD7F8F" w14:paraId="20B501B6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03BA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 xml:space="preserve">-Výsledok hospodárenia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2DDE5" w14:textId="77777777" w:rsidR="00AD7F8F" w:rsidRPr="00AD7F8F" w:rsidRDefault="00AD7F8F" w:rsidP="00AD7F8F">
            <w:pPr>
              <w:snapToGrid w:val="0"/>
              <w:spacing w:line="360" w:lineRule="auto"/>
              <w:jc w:val="right"/>
            </w:pPr>
            <w:r w:rsidRPr="00AD7F8F">
              <w:t>4 120 262,11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689" w14:textId="77777777" w:rsidR="00AD7F8F" w:rsidRPr="000D30CA" w:rsidRDefault="00AD7F8F" w:rsidP="00AD7F8F">
            <w:pPr>
              <w:snapToGrid w:val="0"/>
              <w:spacing w:line="360" w:lineRule="auto"/>
              <w:jc w:val="right"/>
            </w:pPr>
            <w:r w:rsidRPr="000D30CA">
              <w:t>4 857 346,69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0E4128A3" w14:textId="3840763A" w:rsidR="00AD7F8F" w:rsidRPr="00620865" w:rsidRDefault="00AD7F8F" w:rsidP="00AD7F8F">
            <w:pPr>
              <w:snapToGrid w:val="0"/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1811" w:type="dxa"/>
            <w:shd w:val="clear" w:color="auto" w:fill="auto"/>
          </w:tcPr>
          <w:p w14:paraId="74C0BA39" w14:textId="6260D7B7" w:rsidR="00AD7F8F" w:rsidRPr="00620865" w:rsidRDefault="00AD7F8F" w:rsidP="00AD7F8F">
            <w:pPr>
              <w:snapToGrid w:val="0"/>
              <w:spacing w:line="360" w:lineRule="auto"/>
              <w:jc w:val="right"/>
              <w:rPr>
                <w:highlight w:val="yellow"/>
              </w:rPr>
            </w:pPr>
          </w:p>
        </w:tc>
      </w:tr>
      <w:tr w:rsidR="00AD7F8F" w:rsidRPr="00AD7F8F" w14:paraId="1DE71CD3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7743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F1E80" w14:textId="77777777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  <w:r w:rsidRPr="00AD7F8F">
              <w:rPr>
                <w:b/>
              </w:rPr>
              <w:t>207 289,90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1A8D" w14:textId="77777777" w:rsidR="00AD7F8F" w:rsidRPr="000D30CA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  <w:r w:rsidRPr="000D30CA">
              <w:rPr>
                <w:b/>
              </w:rPr>
              <w:t>399 881,83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3661450D" w14:textId="6D25E7C0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4CA2D58B" w14:textId="1C045462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5E216351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90A3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 xml:space="preserve"> z toho:-Rezervy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E89B8" w14:textId="77777777" w:rsidR="00AD7F8F" w:rsidRPr="00AD7F8F" w:rsidRDefault="00AD7F8F" w:rsidP="00AD7F8F">
            <w:pPr>
              <w:snapToGrid w:val="0"/>
              <w:spacing w:line="360" w:lineRule="auto"/>
              <w:jc w:val="right"/>
            </w:pPr>
            <w:r w:rsidRPr="00AD7F8F">
              <w:t>1 250,00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1CC6" w14:textId="5B677BE9" w:rsidR="00AD7F8F" w:rsidRPr="000D30CA" w:rsidRDefault="00AD7F8F" w:rsidP="00AD7F8F">
            <w:pPr>
              <w:snapToGrid w:val="0"/>
              <w:spacing w:line="360" w:lineRule="auto"/>
              <w:jc w:val="right"/>
            </w:pPr>
            <w:r w:rsidRPr="000D30CA">
              <w:t>1</w:t>
            </w:r>
            <w:r w:rsidR="00B57A4C" w:rsidRPr="000D30CA">
              <w:t> </w:t>
            </w:r>
            <w:r w:rsidRPr="000D30CA">
              <w:t>600</w:t>
            </w:r>
            <w:r w:rsidR="00B57A4C" w:rsidRPr="000D30CA">
              <w:t>,00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4FFADC54" w14:textId="309678AB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65E35ADB" w14:textId="62389AC6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425D5369" w14:textId="77777777" w:rsidTr="005D4CF3">
        <w:trPr>
          <w:trHeight w:val="45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F983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FDD53" w14:textId="77777777" w:rsidR="00AD7F8F" w:rsidRPr="00AD7F8F" w:rsidRDefault="00AD7F8F" w:rsidP="00AD7F8F">
            <w:pPr>
              <w:snapToGrid w:val="0"/>
              <w:spacing w:line="360" w:lineRule="auto"/>
              <w:jc w:val="right"/>
            </w:pPr>
            <w:r w:rsidRPr="00AD7F8F">
              <w:t>40 352,83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7E9D" w14:textId="77777777" w:rsidR="00AD7F8F" w:rsidRPr="000D30CA" w:rsidRDefault="00AD7F8F" w:rsidP="00AD7F8F">
            <w:pPr>
              <w:snapToGrid w:val="0"/>
              <w:spacing w:line="360" w:lineRule="auto"/>
              <w:jc w:val="right"/>
            </w:pPr>
            <w:r w:rsidRPr="000D30CA">
              <w:t>50 845,12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61880F1F" w14:textId="72ACFE3C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3BB8FA0B" w14:textId="17A010B0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1E4FA964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ADB4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Dlhodobé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57B9B" w14:textId="77777777" w:rsidR="00AD7F8F" w:rsidRPr="00AD7F8F" w:rsidRDefault="00AD7F8F" w:rsidP="00AD7F8F">
            <w:pPr>
              <w:snapToGrid w:val="0"/>
              <w:spacing w:line="360" w:lineRule="auto"/>
              <w:jc w:val="right"/>
            </w:pPr>
            <w:r w:rsidRPr="00AD7F8F">
              <w:t>36,23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990A" w14:textId="77777777" w:rsidR="00AD7F8F" w:rsidRPr="000D30CA" w:rsidRDefault="00AD7F8F" w:rsidP="00AD7F8F">
            <w:pPr>
              <w:snapToGrid w:val="0"/>
              <w:spacing w:line="360" w:lineRule="auto"/>
              <w:jc w:val="right"/>
            </w:pPr>
            <w:r w:rsidRPr="000D30CA">
              <w:t>66,67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1B62E329" w14:textId="780671F4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3BB15D28" w14:textId="71A23CE1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50C40ADE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1D58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-Krátkodobé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CA5C4" w14:textId="77777777" w:rsidR="00AD7F8F" w:rsidRPr="00AD7F8F" w:rsidRDefault="00AD7F8F" w:rsidP="00AD7F8F">
            <w:pPr>
              <w:snapToGrid w:val="0"/>
              <w:spacing w:line="360" w:lineRule="auto"/>
              <w:jc w:val="right"/>
            </w:pPr>
            <w:r w:rsidRPr="00AD7F8F">
              <w:t>165 620,48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2026" w14:textId="77777777" w:rsidR="00AD7F8F" w:rsidRPr="000D30CA" w:rsidRDefault="00AD7F8F" w:rsidP="00AD7F8F">
            <w:pPr>
              <w:snapToGrid w:val="0"/>
              <w:spacing w:line="360" w:lineRule="auto"/>
              <w:jc w:val="right"/>
            </w:pPr>
            <w:r w:rsidRPr="000D30CA">
              <w:t>347 370,04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71DE4ABC" w14:textId="2629AC49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77E61517" w14:textId="2A4EA556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  <w:tr w:rsidR="00AD7F8F" w:rsidRPr="00AD7F8F" w14:paraId="6D6DBC17" w14:textId="77777777" w:rsidTr="005D4CF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B5B4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sz w:val="22"/>
                <w:szCs w:val="22"/>
              </w:rPr>
              <w:t>-Bankové úvery a výpomoci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45FB4" w14:textId="77777777" w:rsidR="00AD7F8F" w:rsidRPr="00AD7F8F" w:rsidRDefault="00AD7F8F" w:rsidP="00AD7F8F">
            <w:pPr>
              <w:jc w:val="right"/>
            </w:pPr>
            <w:r w:rsidRPr="00AD7F8F">
              <w:t>30,36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67C3" w14:textId="77CFFA41" w:rsidR="00AD7F8F" w:rsidRPr="000D30CA" w:rsidRDefault="00B57A4C" w:rsidP="00AD7F8F">
            <w:pPr>
              <w:jc w:val="right"/>
            </w:pPr>
            <w:r w:rsidRPr="000D30CA">
              <w:t>0,00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181188EC" w14:textId="0624CEFD" w:rsidR="00AD7F8F" w:rsidRPr="00AD7F8F" w:rsidRDefault="00AD7F8F" w:rsidP="00AD7F8F">
            <w:pPr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73BE7A7B" w14:textId="27C33068" w:rsidR="00AD7F8F" w:rsidRPr="00AD7F8F" w:rsidRDefault="00AD7F8F" w:rsidP="00AD7F8F">
            <w:pPr>
              <w:jc w:val="right"/>
            </w:pPr>
          </w:p>
        </w:tc>
      </w:tr>
      <w:tr w:rsidR="00AD7F8F" w:rsidRPr="00AD7F8F" w14:paraId="2C0C3EAD" w14:textId="77777777" w:rsidTr="005D4CF3">
        <w:trPr>
          <w:trHeight w:val="31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9E7E" w14:textId="77777777" w:rsidR="00AD7F8F" w:rsidRPr="00AD7F8F" w:rsidRDefault="00AD7F8F" w:rsidP="00AD7F8F">
            <w:pPr>
              <w:spacing w:line="360" w:lineRule="auto"/>
              <w:jc w:val="both"/>
            </w:pPr>
            <w:r w:rsidRPr="00AD7F8F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DFD0D" w14:textId="77777777" w:rsidR="00AD7F8F" w:rsidRPr="00AD7F8F" w:rsidRDefault="00AD7F8F" w:rsidP="00AD7F8F">
            <w:pPr>
              <w:snapToGrid w:val="0"/>
              <w:spacing w:line="360" w:lineRule="auto"/>
              <w:jc w:val="right"/>
              <w:rPr>
                <w:b/>
              </w:rPr>
            </w:pPr>
            <w:r w:rsidRPr="00AD7F8F">
              <w:rPr>
                <w:b/>
              </w:rPr>
              <w:t>709 983,83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4D1" w14:textId="4B9AA0B5" w:rsidR="00620865" w:rsidRPr="000D30CA" w:rsidRDefault="00620865" w:rsidP="00AD7F8F">
            <w:pPr>
              <w:snapToGrid w:val="0"/>
              <w:spacing w:line="360" w:lineRule="auto"/>
              <w:jc w:val="right"/>
              <w:rPr>
                <w:b/>
              </w:rPr>
            </w:pPr>
            <w:r w:rsidRPr="000D30CA">
              <w:rPr>
                <w:b/>
              </w:rPr>
              <w:t>936 923,52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14:paraId="3EC6FF80" w14:textId="3371AFFD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  <w:tc>
          <w:tcPr>
            <w:tcW w:w="1811" w:type="dxa"/>
            <w:shd w:val="clear" w:color="auto" w:fill="auto"/>
          </w:tcPr>
          <w:p w14:paraId="7344A8CA" w14:textId="4D258525" w:rsidR="00AD7F8F" w:rsidRPr="00AD7F8F" w:rsidRDefault="00AD7F8F" w:rsidP="00AD7F8F">
            <w:pPr>
              <w:snapToGrid w:val="0"/>
              <w:spacing w:line="360" w:lineRule="auto"/>
              <w:jc w:val="right"/>
            </w:pPr>
          </w:p>
        </w:tc>
      </w:tr>
    </w:tbl>
    <w:p w14:paraId="18F2E568" w14:textId="77777777" w:rsidR="00D8183B" w:rsidRPr="00CC1638" w:rsidRDefault="00D8183B" w:rsidP="00D8183B">
      <w:pPr>
        <w:rPr>
          <w:highlight w:val="yellow"/>
        </w:rPr>
      </w:pPr>
    </w:p>
    <w:p w14:paraId="39579754" w14:textId="77777777" w:rsidR="00D8183B" w:rsidRPr="00CC1638" w:rsidRDefault="00D8183B" w:rsidP="00D8183B">
      <w:pPr>
        <w:rPr>
          <w:highlight w:val="yellow"/>
        </w:rPr>
      </w:pPr>
    </w:p>
    <w:p w14:paraId="70555578" w14:textId="77777777" w:rsidR="00D8183B" w:rsidRDefault="00D8183B" w:rsidP="00D8183B">
      <w:pPr>
        <w:rPr>
          <w:highlight w:val="yellow"/>
        </w:rPr>
      </w:pPr>
    </w:p>
    <w:p w14:paraId="6E7832F8" w14:textId="14484191" w:rsidR="00B57A4C" w:rsidRDefault="00B57A4C" w:rsidP="00D8183B">
      <w:pPr>
        <w:rPr>
          <w:highlight w:val="yellow"/>
        </w:rPr>
      </w:pPr>
    </w:p>
    <w:p w14:paraId="03BD24D4" w14:textId="77777777" w:rsidR="00D8183B" w:rsidRPr="00AA38C2" w:rsidRDefault="00D8183B" w:rsidP="00D8183B">
      <w:pPr>
        <w:pStyle w:val="Nadpis1"/>
        <w:rPr>
          <w:rFonts w:ascii="Times New Roman" w:hAnsi="Times New Roman"/>
        </w:rPr>
      </w:pPr>
      <w:bookmarkStart w:id="34" w:name="_Toc494194153"/>
      <w:r w:rsidRPr="00AA38C2">
        <w:rPr>
          <w:rFonts w:ascii="Times New Roman" w:hAnsi="Times New Roman"/>
        </w:rPr>
        <w:t>6. Bilancia aktív a pasív v €</w:t>
      </w:r>
      <w:bookmarkEnd w:id="34"/>
      <w:r w:rsidRPr="00AA38C2">
        <w:rPr>
          <w:rFonts w:ascii="Times New Roman" w:hAnsi="Times New Roman"/>
        </w:rPr>
        <w:t xml:space="preserve"> </w:t>
      </w:r>
    </w:p>
    <w:p w14:paraId="0A3A805B" w14:textId="77777777" w:rsidR="00D8183B" w:rsidRPr="00AA38C2" w:rsidRDefault="00D8183B" w:rsidP="00D8183B">
      <w:pPr>
        <w:spacing w:line="360" w:lineRule="auto"/>
        <w:jc w:val="both"/>
        <w:rPr>
          <w:b/>
        </w:rPr>
      </w:pPr>
      <w:r w:rsidRPr="00AA38C2">
        <w:rPr>
          <w:b/>
        </w:rPr>
        <w:t>Konsolidovaný celok</w:t>
      </w:r>
    </w:p>
    <w:tbl>
      <w:tblPr>
        <w:tblpPr w:leftFromText="180" w:rightFromText="180" w:vertAnchor="text" w:horzAnchor="margin" w:tblpXSpec="center" w:tblpY="1201"/>
        <w:tblW w:w="105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76"/>
        <w:gridCol w:w="2258"/>
        <w:gridCol w:w="160"/>
        <w:gridCol w:w="1899"/>
      </w:tblGrid>
      <w:tr w:rsidR="00D8183B" w:rsidRPr="00AA38C2" w14:paraId="2D835B20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E466" w14:textId="77777777" w:rsidR="00D8183B" w:rsidRPr="00AA38C2" w:rsidRDefault="00D8183B" w:rsidP="00D8183B">
            <w:pPr>
              <w:spacing w:line="360" w:lineRule="auto"/>
              <w:jc w:val="center"/>
            </w:pPr>
            <w:r w:rsidRPr="00AA38C2">
              <w:rPr>
                <w:b/>
              </w:rPr>
              <w:t xml:space="preserve">Názov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8DF85" w14:textId="77777777" w:rsidR="00D8183B" w:rsidRPr="00AA38C2" w:rsidRDefault="00D8183B" w:rsidP="00D8183B">
            <w:pPr>
              <w:spacing w:line="360" w:lineRule="auto"/>
              <w:jc w:val="center"/>
            </w:pPr>
            <w:r w:rsidRPr="00AA38C2">
              <w:rPr>
                <w:b/>
              </w:rPr>
              <w:t>KZ  k  31.12.201</w:t>
            </w:r>
            <w:r w:rsidR="00182845" w:rsidRPr="00AA38C2">
              <w:rPr>
                <w:b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A936" w14:textId="77777777" w:rsidR="00D8183B" w:rsidRPr="00AA38C2" w:rsidRDefault="00D8183B" w:rsidP="00D8183B">
            <w:pPr>
              <w:spacing w:line="360" w:lineRule="auto"/>
              <w:jc w:val="center"/>
            </w:pPr>
            <w:r w:rsidRPr="00AA38C2">
              <w:rPr>
                <w:b/>
              </w:rPr>
              <w:t>KZ  k  31.12.201</w:t>
            </w:r>
            <w:r w:rsidR="00182845" w:rsidRPr="00AA38C2">
              <w:rPr>
                <w:b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37300" w14:textId="6FC285A6" w:rsidR="00D8183B" w:rsidRPr="00AA38C2" w:rsidRDefault="00D8183B" w:rsidP="00D8183B">
            <w:pPr>
              <w:spacing w:line="360" w:lineRule="auto"/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0927446" w14:textId="4F259499" w:rsidR="00D8183B" w:rsidRPr="00AA38C2" w:rsidRDefault="00D8183B" w:rsidP="00D8183B">
            <w:pPr>
              <w:spacing w:line="360" w:lineRule="auto"/>
              <w:jc w:val="center"/>
            </w:pPr>
          </w:p>
        </w:tc>
      </w:tr>
      <w:tr w:rsidR="00182845" w:rsidRPr="009D5496" w14:paraId="36E51FB9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AF39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b/>
              </w:rPr>
              <w:t>Majetok spolu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DD3F5" w14:textId="77777777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AA38C2">
              <w:rPr>
                <w:b/>
              </w:rPr>
              <w:t>5 116 855,50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24F6" w14:textId="77777777" w:rsidR="00182845" w:rsidRPr="00AA38C2" w:rsidRDefault="00AA238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AA38C2">
              <w:rPr>
                <w:b/>
              </w:rPr>
              <w:t>6 288 532,58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BCBBC" w14:textId="2CE8E72B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923A106" w14:textId="148E29DE" w:rsidR="00182845" w:rsidRPr="009D5496" w:rsidRDefault="0018284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182845" w:rsidRPr="00AA38C2" w14:paraId="7CB19156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CD0F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D6B8C" w14:textId="77777777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AA38C2">
              <w:rPr>
                <w:b/>
                <w:bCs/>
              </w:rPr>
              <w:t>3 166 706,62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D56A" w14:textId="77777777" w:rsidR="00182845" w:rsidRPr="00AA38C2" w:rsidRDefault="00AA238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AA38C2">
              <w:rPr>
                <w:b/>
                <w:bCs/>
              </w:rPr>
              <w:t>4 370 674,75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F3181" w14:textId="57A63859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29AEE37" w14:textId="7DF914F7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182845" w:rsidRPr="00AA38C2" w14:paraId="41EEA062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9CE2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t xml:space="preserve">z </w:t>
            </w:r>
            <w:proofErr w:type="spellStart"/>
            <w:r w:rsidRPr="00AA38C2">
              <w:rPr>
                <w:sz w:val="22"/>
                <w:szCs w:val="22"/>
              </w:rPr>
              <w:t>toho:Dlhodobý</w:t>
            </w:r>
            <w:proofErr w:type="spellEnd"/>
            <w:r w:rsidRPr="00AA38C2">
              <w:rPr>
                <w:sz w:val="22"/>
                <w:szCs w:val="22"/>
              </w:rPr>
              <w:t xml:space="preserve"> nehmotný majetok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C61B0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A1A" w14:textId="010B58F8" w:rsidR="00182845" w:rsidRPr="000D30CA" w:rsidRDefault="00556169" w:rsidP="00182845">
            <w:pPr>
              <w:snapToGrid w:val="0"/>
              <w:spacing w:line="360" w:lineRule="auto"/>
              <w:jc w:val="right"/>
            </w:pPr>
            <w:r w:rsidRPr="000D30CA">
              <w:t>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68960" w14:textId="279C5124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6B1113A" w14:textId="1ECC8879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5575EDB4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9FEC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31625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2 740 215,12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7B8F" w14:textId="77777777" w:rsidR="00182845" w:rsidRPr="000D30CA" w:rsidRDefault="00AA2385" w:rsidP="00182845">
            <w:pPr>
              <w:snapToGrid w:val="0"/>
              <w:spacing w:line="360" w:lineRule="auto"/>
              <w:jc w:val="right"/>
            </w:pPr>
            <w:r w:rsidRPr="000D30CA">
              <w:t>3 944 183,25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1E8EE" w14:textId="14038546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0A1ACFC" w14:textId="32E19AFC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374A1052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809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E77CF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426 491,50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3888" w14:textId="77777777" w:rsidR="00182845" w:rsidRPr="000D30CA" w:rsidRDefault="00AA2385" w:rsidP="00182845">
            <w:pPr>
              <w:snapToGrid w:val="0"/>
              <w:spacing w:line="360" w:lineRule="auto"/>
              <w:jc w:val="right"/>
            </w:pPr>
            <w:r w:rsidRPr="000D30CA">
              <w:t>426 491,50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0AEAB" w14:textId="7037615D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259BA3A" w14:textId="661C8C18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34FC110D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FE0B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EC72F" w14:textId="77777777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AA38C2">
              <w:rPr>
                <w:b/>
              </w:rPr>
              <w:t>1 945 967,74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3216" w14:textId="77777777" w:rsidR="00182845" w:rsidRPr="000D30CA" w:rsidRDefault="00AA238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0D30CA">
              <w:rPr>
                <w:b/>
              </w:rPr>
              <w:t>1 913 759,28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A51EE" w14:textId="4CFBA0C8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675EC6E" w14:textId="179F152A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182845" w:rsidRPr="00AA38C2" w14:paraId="770B4C04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F870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t xml:space="preserve"> z toho: Zásoby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5BCEE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1 862,94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9A93" w14:textId="77777777" w:rsidR="00182845" w:rsidRPr="000D30CA" w:rsidRDefault="00AA2385" w:rsidP="00182845">
            <w:pPr>
              <w:snapToGrid w:val="0"/>
              <w:spacing w:line="360" w:lineRule="auto"/>
              <w:jc w:val="right"/>
            </w:pPr>
            <w:r w:rsidRPr="000D30CA">
              <w:t>1 114,56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E85F" w14:textId="6D708DF3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A2275BA" w14:textId="6C53FF28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729B482A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216E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lastRenderedPageBreak/>
              <w:t>Zúčtovanie medzi subjektami VS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F22B1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E72D" w14:textId="3B4ED098" w:rsidR="00182845" w:rsidRPr="000D30CA" w:rsidRDefault="00556169" w:rsidP="00182845">
            <w:pPr>
              <w:snapToGrid w:val="0"/>
              <w:spacing w:line="360" w:lineRule="auto"/>
              <w:jc w:val="right"/>
            </w:pPr>
            <w:r w:rsidRPr="000D30CA">
              <w:t>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B5B07" w14:textId="0955024C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72FDF6E" w14:textId="12029D30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57A7A1F9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5EDB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t>Dlhodobé pohľadávky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FCB1B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9297" w14:textId="6BEA5BE0" w:rsidR="00182845" w:rsidRPr="000D30CA" w:rsidRDefault="00556169" w:rsidP="00182845">
            <w:pPr>
              <w:snapToGrid w:val="0"/>
              <w:spacing w:line="360" w:lineRule="auto"/>
              <w:jc w:val="right"/>
            </w:pPr>
            <w:r w:rsidRPr="000D30CA">
              <w:t>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78525" w14:textId="1B8F9DDD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C0BB190" w14:textId="1D45D881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474ACB28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C44B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04E3C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50 720,77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73B" w14:textId="77777777" w:rsidR="00182845" w:rsidRPr="000D30CA" w:rsidRDefault="00AA2385" w:rsidP="00182845">
            <w:pPr>
              <w:snapToGrid w:val="0"/>
              <w:spacing w:line="360" w:lineRule="auto"/>
              <w:jc w:val="right"/>
            </w:pPr>
            <w:r w:rsidRPr="000D30CA">
              <w:t>33 014,40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1E8F" w14:textId="1788851B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65F0B8C" w14:textId="6FA7E852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3EE4931E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9A72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1C3E1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1 893 384,03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EFC" w14:textId="77777777" w:rsidR="00182845" w:rsidRPr="00AA38C2" w:rsidRDefault="00AA2385" w:rsidP="00182845">
            <w:pPr>
              <w:snapToGrid w:val="0"/>
              <w:spacing w:line="360" w:lineRule="auto"/>
              <w:jc w:val="right"/>
            </w:pPr>
            <w:r w:rsidRPr="00AA38C2">
              <w:t>1 879 630,32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840C6" w14:textId="6F0D6DFA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A399A62" w14:textId="6B672543" w:rsidR="00182845" w:rsidRPr="00AA38C2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AA38C2" w14:paraId="0FC11718" w14:textId="77777777" w:rsidTr="005D4CF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C6DB" w14:textId="77777777" w:rsidR="00182845" w:rsidRPr="00AA38C2" w:rsidRDefault="00182845" w:rsidP="00182845">
            <w:pPr>
              <w:spacing w:line="360" w:lineRule="auto"/>
              <w:jc w:val="both"/>
            </w:pPr>
            <w:r w:rsidRPr="00AA38C2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59B0C" w14:textId="77777777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AA38C2">
              <w:rPr>
                <w:b/>
              </w:rPr>
              <w:t>4 181,14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ECE2" w14:textId="77777777" w:rsidR="00182845" w:rsidRPr="00AA38C2" w:rsidRDefault="00A8230A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4 098,55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1658E" w14:textId="67920D9D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791CF0D" w14:textId="71410CB9" w:rsidR="00182845" w:rsidRPr="00AA38C2" w:rsidRDefault="00182845" w:rsidP="0018284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14:paraId="7D9FA05F" w14:textId="77777777" w:rsidR="00D8183B" w:rsidRPr="00AA38C2" w:rsidRDefault="00D8183B" w:rsidP="00D8183B">
      <w:pPr>
        <w:pStyle w:val="Nadpis2"/>
      </w:pPr>
      <w:bookmarkStart w:id="35" w:name="_Toc494194154"/>
      <w:r w:rsidRPr="00AA38C2">
        <w:t>6.1  A K T Í V A</w:t>
      </w:r>
      <w:bookmarkEnd w:id="35"/>
      <w:r w:rsidRPr="00AA38C2">
        <w:rPr>
          <w:spacing w:val="-24"/>
        </w:rPr>
        <w:t xml:space="preserve"> </w:t>
      </w:r>
    </w:p>
    <w:p w14:paraId="47EA3ED3" w14:textId="77777777" w:rsidR="00D8183B" w:rsidRDefault="00D8183B" w:rsidP="00D8183B">
      <w:pPr>
        <w:spacing w:line="360" w:lineRule="auto"/>
        <w:jc w:val="both"/>
        <w:rPr>
          <w:b/>
          <w:color w:val="FF0000"/>
          <w:spacing w:val="-20"/>
          <w:sz w:val="22"/>
          <w:szCs w:val="22"/>
          <w:highlight w:val="yellow"/>
          <w:shd w:val="clear" w:color="auto" w:fill="FFFF00"/>
        </w:rPr>
      </w:pPr>
    </w:p>
    <w:p w14:paraId="5BE51928" w14:textId="4D6A2092" w:rsidR="00D8183B" w:rsidRPr="00AA38C2" w:rsidRDefault="00D8183B" w:rsidP="00D8183B">
      <w:pPr>
        <w:pStyle w:val="Nadpis2"/>
      </w:pPr>
      <w:bookmarkStart w:id="36" w:name="_Toc494194155"/>
      <w:r w:rsidRPr="00AA38C2">
        <w:t>6. 2  P A S Í VA</w:t>
      </w:r>
      <w:bookmarkEnd w:id="36"/>
      <w:r w:rsidRPr="00AA38C2">
        <w:t xml:space="preserve">     </w:t>
      </w:r>
    </w:p>
    <w:tbl>
      <w:tblPr>
        <w:tblW w:w="10546" w:type="dxa"/>
        <w:tblInd w:w="-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2466"/>
        <w:gridCol w:w="2515"/>
        <w:gridCol w:w="163"/>
        <w:gridCol w:w="1899"/>
      </w:tblGrid>
      <w:tr w:rsidR="00D8183B" w:rsidRPr="00CC1638" w14:paraId="7E1469CC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ED11" w14:textId="77777777" w:rsidR="00D8183B" w:rsidRPr="00182845" w:rsidRDefault="00D8183B" w:rsidP="00D8183B">
            <w:pPr>
              <w:spacing w:line="360" w:lineRule="auto"/>
              <w:jc w:val="center"/>
            </w:pPr>
            <w:r w:rsidRPr="00182845">
              <w:rPr>
                <w:b/>
              </w:rPr>
              <w:t>Názov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DA7B4" w14:textId="77777777" w:rsidR="00D8183B" w:rsidRPr="00182845" w:rsidRDefault="00D8183B" w:rsidP="00D8183B">
            <w:pPr>
              <w:spacing w:line="360" w:lineRule="auto"/>
              <w:jc w:val="center"/>
            </w:pPr>
            <w:r w:rsidRPr="00182845">
              <w:rPr>
                <w:b/>
              </w:rPr>
              <w:t>KZ  k  31.12.201</w:t>
            </w:r>
            <w:r w:rsidR="00182845" w:rsidRPr="00182845">
              <w:rPr>
                <w:b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80C" w14:textId="77777777" w:rsidR="00D8183B" w:rsidRPr="00CA784D" w:rsidRDefault="00D8183B" w:rsidP="00D8183B">
            <w:pPr>
              <w:spacing w:line="360" w:lineRule="auto"/>
              <w:jc w:val="center"/>
            </w:pPr>
            <w:r w:rsidRPr="00CA784D">
              <w:rPr>
                <w:b/>
              </w:rPr>
              <w:t>KZ  k  31.12.201</w:t>
            </w:r>
            <w:r w:rsidR="00182845" w:rsidRPr="00CA784D">
              <w:rPr>
                <w:b/>
              </w:rPr>
              <w:t>9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2C8B7" w14:textId="3B14BC8F" w:rsidR="00D8183B" w:rsidRPr="00CA784D" w:rsidRDefault="00D8183B" w:rsidP="00D8183B">
            <w:pPr>
              <w:spacing w:line="360" w:lineRule="auto"/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7CFE86C" w14:textId="69213C57" w:rsidR="00D8183B" w:rsidRPr="00CA784D" w:rsidRDefault="00D8183B" w:rsidP="00D8183B">
            <w:pPr>
              <w:spacing w:line="360" w:lineRule="auto"/>
              <w:jc w:val="center"/>
            </w:pPr>
          </w:p>
        </w:tc>
      </w:tr>
      <w:tr w:rsidR="00CA784D" w:rsidRPr="00CC1638" w14:paraId="3BA0808D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ACF8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b/>
              </w:rPr>
              <w:t>Vlastné imanie a záväzky spolu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79BA8" w14:textId="77777777" w:rsidR="00CA784D" w:rsidRPr="00182845" w:rsidRDefault="00CA784D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 w:rsidRPr="00182845">
              <w:rPr>
                <w:b/>
              </w:rPr>
              <w:t>5 116 855,50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55B9" w14:textId="77777777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 w:rsidRPr="00CA784D">
              <w:rPr>
                <w:b/>
              </w:rPr>
              <w:t>6 288 532,58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45DF2" w14:textId="00C9DA40" w:rsidR="00CA784D" w:rsidRPr="007233B1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BA4C82F" w14:textId="25928375" w:rsidR="00CA784D" w:rsidRPr="007233B1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  <w:highlight w:val="yellow"/>
              </w:rPr>
            </w:pPr>
          </w:p>
        </w:tc>
      </w:tr>
      <w:tr w:rsidR="00CA784D" w:rsidRPr="00CC1638" w14:paraId="340A5239" w14:textId="77777777" w:rsidTr="000D30CA">
        <w:trPr>
          <w:trHeight w:val="6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7405" w14:textId="77777777" w:rsidR="00CA784D" w:rsidRPr="00182845" w:rsidRDefault="00CA784D" w:rsidP="00CA784D">
            <w:pPr>
              <w:spacing w:line="360" w:lineRule="auto"/>
              <w:ind w:left="981" w:hanging="981"/>
              <w:jc w:val="both"/>
            </w:pPr>
            <w:r w:rsidRPr="00182845">
              <w:rPr>
                <w:b/>
                <w:sz w:val="22"/>
                <w:szCs w:val="22"/>
              </w:rPr>
              <w:t xml:space="preserve">Vlastné imanie </w:t>
            </w:r>
          </w:p>
          <w:p w14:paraId="501FB2A4" w14:textId="77777777" w:rsidR="00CA784D" w:rsidRPr="00182845" w:rsidRDefault="00CA784D" w:rsidP="00CA784D">
            <w:pPr>
              <w:spacing w:line="360" w:lineRule="auto"/>
              <w:ind w:left="981" w:hanging="981"/>
              <w:jc w:val="both"/>
            </w:pPr>
            <w:r w:rsidRPr="00182845">
              <w:rPr>
                <w:sz w:val="22"/>
                <w:szCs w:val="22"/>
              </w:rPr>
              <w:t>z toho: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51AB6" w14:textId="77777777" w:rsidR="00CA784D" w:rsidRPr="00182845" w:rsidRDefault="00CA784D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 w:rsidRPr="00182845">
              <w:rPr>
                <w:b/>
              </w:rPr>
              <w:t>4 122 588,71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AFDB" w14:textId="77777777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 w:rsidRPr="00CA784D">
              <w:rPr>
                <w:b/>
              </w:rPr>
              <w:t>4 858 105,75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D2239" w14:textId="0E01A259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A36D15A" w14:textId="5AC68C4F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CA784D" w:rsidRPr="00CC1638" w14:paraId="15C5EEC6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1719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t>-Oceňovacie rozdiely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FCB03" w14:textId="77777777" w:rsidR="00CA784D" w:rsidRPr="00182845" w:rsidRDefault="00CA784D" w:rsidP="00CA784D">
            <w:pPr>
              <w:snapToGrid w:val="0"/>
              <w:spacing w:line="360" w:lineRule="auto"/>
              <w:jc w:val="right"/>
            </w:pPr>
            <w:r w:rsidRPr="00182845">
              <w:t>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FD04" w14:textId="77777777" w:rsidR="00CA784D" w:rsidRPr="00CA784D" w:rsidRDefault="00CA784D" w:rsidP="00CA784D">
            <w:pPr>
              <w:snapToGrid w:val="0"/>
              <w:spacing w:line="360" w:lineRule="auto"/>
              <w:jc w:val="right"/>
            </w:pPr>
            <w:r w:rsidRPr="00CA784D">
              <w:t>0,00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5EA674DE" w14:textId="6285F19F" w:rsidR="00CA784D" w:rsidRPr="00CA784D" w:rsidRDefault="00CA784D" w:rsidP="00CA784D">
            <w:pPr>
              <w:jc w:val="right"/>
            </w:pPr>
          </w:p>
        </w:tc>
        <w:tc>
          <w:tcPr>
            <w:tcW w:w="1899" w:type="dxa"/>
            <w:shd w:val="clear" w:color="auto" w:fill="auto"/>
          </w:tcPr>
          <w:p w14:paraId="32DE5093" w14:textId="6FBDE1A2" w:rsidR="00CA784D" w:rsidRPr="00CA784D" w:rsidRDefault="00CA784D" w:rsidP="00CA784D">
            <w:pPr>
              <w:jc w:val="right"/>
            </w:pPr>
          </w:p>
        </w:tc>
      </w:tr>
      <w:tr w:rsidR="00CA784D" w:rsidRPr="00CC1638" w14:paraId="7FB33233" w14:textId="77777777" w:rsidTr="005D4CF3"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CD76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sz w:val="22"/>
                <w:szCs w:val="22"/>
              </w:rPr>
              <w:t>-Fondy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8162A" w14:textId="77777777" w:rsidR="00CA784D" w:rsidRPr="00182845" w:rsidRDefault="00CA784D" w:rsidP="00CA784D">
            <w:pPr>
              <w:jc w:val="right"/>
            </w:pPr>
            <w:r w:rsidRPr="00182845">
              <w:t>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0B1F" w14:textId="77777777" w:rsidR="00CA784D" w:rsidRPr="00CA784D" w:rsidRDefault="00CA784D" w:rsidP="00CA784D">
            <w:pPr>
              <w:jc w:val="right"/>
            </w:pPr>
            <w:r w:rsidRPr="00CA784D">
              <w:t>0,00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47027123" w14:textId="76D730A1" w:rsidR="00CA784D" w:rsidRPr="00CA784D" w:rsidRDefault="00CA784D" w:rsidP="00CA784D">
            <w:pPr>
              <w:jc w:val="right"/>
            </w:pPr>
          </w:p>
        </w:tc>
        <w:tc>
          <w:tcPr>
            <w:tcW w:w="1899" w:type="dxa"/>
            <w:shd w:val="clear" w:color="auto" w:fill="auto"/>
          </w:tcPr>
          <w:p w14:paraId="43BB337E" w14:textId="47933EA6" w:rsidR="00CA784D" w:rsidRPr="00CA784D" w:rsidRDefault="00CA784D" w:rsidP="00CA784D">
            <w:pPr>
              <w:jc w:val="right"/>
            </w:pPr>
          </w:p>
        </w:tc>
      </w:tr>
      <w:tr w:rsidR="00CA784D" w:rsidRPr="00CC1638" w14:paraId="3DE58F1F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CF08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sz w:val="22"/>
                <w:szCs w:val="22"/>
              </w:rPr>
              <w:t xml:space="preserve">-Výsledok hospodárenia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82D29" w14:textId="77777777" w:rsidR="00CA784D" w:rsidRPr="00182845" w:rsidRDefault="00CA784D" w:rsidP="00CA784D">
            <w:pPr>
              <w:snapToGrid w:val="0"/>
              <w:spacing w:line="360" w:lineRule="auto"/>
              <w:jc w:val="right"/>
            </w:pPr>
            <w:r w:rsidRPr="00182845">
              <w:t>4 122 588,71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7421" w14:textId="77777777" w:rsidR="00CA784D" w:rsidRPr="00CA784D" w:rsidRDefault="00CA784D" w:rsidP="00CA784D">
            <w:pPr>
              <w:snapToGrid w:val="0"/>
              <w:spacing w:line="360" w:lineRule="auto"/>
              <w:jc w:val="right"/>
            </w:pPr>
            <w:r w:rsidRPr="00CA784D">
              <w:t xml:space="preserve">4 858 105,75 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907F5" w14:textId="78DC9BA1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2C3000B" w14:textId="387197E2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</w:tr>
      <w:tr w:rsidR="00CA784D" w:rsidRPr="00CC1638" w14:paraId="7E37C68E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6C1C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02B76" w14:textId="77777777" w:rsidR="00CA784D" w:rsidRPr="00182845" w:rsidRDefault="00CA784D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 w:rsidRPr="00182845">
              <w:rPr>
                <w:b/>
              </w:rPr>
              <w:t>284 282,96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E09" w14:textId="77777777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 w:rsidRPr="00CA784D">
              <w:rPr>
                <w:b/>
              </w:rPr>
              <w:t>493 398,03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4058B5E3" w14:textId="6236D490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14:paraId="26469E68" w14:textId="424B6A39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CA784D" w:rsidRPr="00CC1638" w14:paraId="6FC90D18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406E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sz w:val="22"/>
                <w:szCs w:val="22"/>
              </w:rPr>
              <w:t xml:space="preserve"> z toho:-Rezervy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985C5" w14:textId="77777777" w:rsidR="00CA784D" w:rsidRPr="00182845" w:rsidRDefault="00CA784D" w:rsidP="00CA784D">
            <w:pPr>
              <w:snapToGrid w:val="0"/>
              <w:spacing w:line="360" w:lineRule="auto"/>
              <w:jc w:val="right"/>
            </w:pPr>
            <w:r w:rsidRPr="00182845">
              <w:t>1 250,00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6D2" w14:textId="76195910" w:rsidR="00CA784D" w:rsidRPr="00CA784D" w:rsidRDefault="00CA784D" w:rsidP="00CA784D">
            <w:pPr>
              <w:snapToGrid w:val="0"/>
              <w:spacing w:line="360" w:lineRule="auto"/>
              <w:jc w:val="right"/>
            </w:pPr>
            <w:r w:rsidRPr="00CA784D">
              <w:t>1</w:t>
            </w:r>
            <w:r w:rsidR="009D5496">
              <w:t xml:space="preserve"> </w:t>
            </w:r>
            <w:r w:rsidRPr="00CA784D">
              <w:t>600,00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4839FF3B" w14:textId="5795A709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</w:tcPr>
          <w:p w14:paraId="74014536" w14:textId="6C857991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</w:tr>
      <w:tr w:rsidR="00CA784D" w:rsidRPr="00CC1638" w14:paraId="7FC605E0" w14:textId="77777777" w:rsidTr="005D4CF3">
        <w:trPr>
          <w:trHeight w:val="45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41E4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sz w:val="22"/>
                <w:szCs w:val="22"/>
              </w:rPr>
              <w:t>-Zúčtovanie medzi subjektami VS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47828" w14:textId="77777777" w:rsidR="00CA784D" w:rsidRPr="00182845" w:rsidRDefault="00CA784D" w:rsidP="00CA784D">
            <w:pPr>
              <w:snapToGrid w:val="0"/>
              <w:spacing w:line="360" w:lineRule="auto"/>
              <w:jc w:val="right"/>
            </w:pPr>
            <w:r w:rsidRPr="00182845">
              <w:t>40 352,83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7670" w14:textId="77777777" w:rsidR="00CA784D" w:rsidRPr="00CA784D" w:rsidRDefault="00CA784D" w:rsidP="00CA784D">
            <w:pPr>
              <w:snapToGrid w:val="0"/>
              <w:spacing w:line="360" w:lineRule="auto"/>
              <w:jc w:val="right"/>
            </w:pPr>
            <w:r w:rsidRPr="00CA784D">
              <w:t>50 845,12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635693B5" w14:textId="66A1D24E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</w:tcPr>
          <w:p w14:paraId="0B6D6B9C" w14:textId="2335EBBF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</w:tr>
      <w:tr w:rsidR="00CA784D" w:rsidRPr="00CC1638" w14:paraId="4C049DC6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6A25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sz w:val="22"/>
                <w:szCs w:val="22"/>
              </w:rPr>
              <w:t>-Dlhodobé záväzky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0EC61" w14:textId="77777777" w:rsidR="00CA784D" w:rsidRPr="00182845" w:rsidRDefault="00CA784D" w:rsidP="00CA784D">
            <w:pPr>
              <w:snapToGrid w:val="0"/>
              <w:spacing w:line="360" w:lineRule="auto"/>
              <w:jc w:val="right"/>
            </w:pPr>
            <w:r w:rsidRPr="00182845">
              <w:t>2 765,89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FE1B" w14:textId="77777777" w:rsidR="00CA784D" w:rsidRPr="00CA784D" w:rsidRDefault="00CA784D" w:rsidP="00CA784D">
            <w:pPr>
              <w:snapToGrid w:val="0"/>
              <w:spacing w:line="360" w:lineRule="auto"/>
              <w:jc w:val="right"/>
            </w:pPr>
            <w:r w:rsidRPr="00CA784D">
              <w:t>3 056,16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16994CD8" w14:textId="5515770D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</w:tcPr>
          <w:p w14:paraId="1225B7B0" w14:textId="690DE4F5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</w:tr>
      <w:tr w:rsidR="00CA784D" w:rsidRPr="00CC1638" w14:paraId="50AAF043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8FAA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sz w:val="22"/>
                <w:szCs w:val="22"/>
              </w:rPr>
              <w:t>-Krátkodobé záväzky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56BB1" w14:textId="77777777" w:rsidR="00CA784D" w:rsidRPr="00182845" w:rsidRDefault="00CA784D" w:rsidP="00CA784D">
            <w:pPr>
              <w:snapToGrid w:val="0"/>
              <w:spacing w:line="360" w:lineRule="auto"/>
              <w:jc w:val="right"/>
            </w:pPr>
            <w:r w:rsidRPr="00182845">
              <w:t>239 883,88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0D3C" w14:textId="77777777" w:rsidR="00CA784D" w:rsidRPr="00CA784D" w:rsidRDefault="00CA784D" w:rsidP="00CA784D">
            <w:pPr>
              <w:snapToGrid w:val="0"/>
              <w:spacing w:line="360" w:lineRule="auto"/>
              <w:jc w:val="right"/>
            </w:pPr>
            <w:r w:rsidRPr="00CA784D">
              <w:t>437 896,75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4665AFE2" w14:textId="1112B5E7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</w:tcPr>
          <w:p w14:paraId="461938F5" w14:textId="338504B7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</w:tr>
      <w:tr w:rsidR="00CA784D" w:rsidRPr="00CC1638" w14:paraId="0937FE86" w14:textId="77777777" w:rsidTr="005D4CF3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0B56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sz w:val="22"/>
                <w:szCs w:val="22"/>
              </w:rPr>
              <w:t>-Bankové úvery a výpomoci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FC9A4" w14:textId="77777777" w:rsidR="00CA784D" w:rsidRPr="00182845" w:rsidRDefault="00CA784D" w:rsidP="00CA784D">
            <w:pPr>
              <w:snapToGrid w:val="0"/>
              <w:spacing w:line="360" w:lineRule="auto"/>
              <w:jc w:val="right"/>
            </w:pPr>
            <w:r w:rsidRPr="00182845">
              <w:t>30,36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8BE5" w14:textId="7B534F5E" w:rsidR="00CA784D" w:rsidRPr="000D30CA" w:rsidRDefault="009D5496" w:rsidP="00CA784D">
            <w:pPr>
              <w:snapToGrid w:val="0"/>
              <w:spacing w:line="360" w:lineRule="auto"/>
              <w:jc w:val="right"/>
            </w:pPr>
            <w:r w:rsidRPr="000D30CA">
              <w:t>0,00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E98A6" w14:textId="440AF9B5" w:rsidR="00CA784D" w:rsidRPr="000D30CA" w:rsidRDefault="00CA784D" w:rsidP="00CA784D">
            <w:pPr>
              <w:snapToGrid w:val="0"/>
              <w:spacing w:line="360" w:lineRule="auto"/>
              <w:jc w:val="right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8F2E495" w14:textId="15D91518" w:rsidR="00CA784D" w:rsidRPr="00CA784D" w:rsidRDefault="00CA784D" w:rsidP="00CA784D">
            <w:pPr>
              <w:snapToGrid w:val="0"/>
              <w:spacing w:line="360" w:lineRule="auto"/>
              <w:jc w:val="right"/>
            </w:pPr>
          </w:p>
        </w:tc>
      </w:tr>
      <w:tr w:rsidR="00CA784D" w:rsidRPr="00CC1638" w14:paraId="7891E615" w14:textId="77777777" w:rsidTr="005D4CF3">
        <w:trPr>
          <w:trHeight w:val="31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1EB7" w14:textId="77777777" w:rsidR="00CA784D" w:rsidRPr="00182845" w:rsidRDefault="00CA784D" w:rsidP="00CA784D">
            <w:pPr>
              <w:spacing w:line="360" w:lineRule="auto"/>
              <w:jc w:val="both"/>
            </w:pPr>
            <w:r w:rsidRPr="00182845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3299F" w14:textId="77777777" w:rsidR="00CA784D" w:rsidRPr="00182845" w:rsidRDefault="00CA784D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 w:rsidRPr="00182845">
              <w:rPr>
                <w:b/>
              </w:rPr>
              <w:t>709 983,83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9C1D" w14:textId="77777777" w:rsidR="00CA784D" w:rsidRPr="00CA784D" w:rsidRDefault="00A8230A" w:rsidP="00CA784D">
            <w:pPr>
              <w:snapToGrid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937 028</w:t>
            </w:r>
            <w:r w:rsidR="00CA784D" w:rsidRPr="00CA784D">
              <w:rPr>
                <w:b/>
              </w:rPr>
              <w:t>,80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79F1FF57" w14:textId="35C3C6E0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14:paraId="53DDA1B8" w14:textId="741A733C" w:rsidR="00CA784D" w:rsidRPr="00CA784D" w:rsidRDefault="00CA784D" w:rsidP="00CA784D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14:paraId="1034B675" w14:textId="362D1413" w:rsidR="00D8183B" w:rsidRDefault="00D8183B" w:rsidP="007233B1">
      <w:pPr>
        <w:jc w:val="both"/>
        <w:rPr>
          <w:b/>
          <w:sz w:val="28"/>
          <w:szCs w:val="28"/>
          <w:highlight w:val="yellow"/>
        </w:rPr>
      </w:pPr>
    </w:p>
    <w:p w14:paraId="0BE59D49" w14:textId="77777777" w:rsidR="00D8183B" w:rsidRPr="007233B1" w:rsidRDefault="00D8183B" w:rsidP="007233B1">
      <w:pPr>
        <w:jc w:val="both"/>
        <w:rPr>
          <w:bCs/>
          <w:color w:val="FF0000"/>
          <w:sz w:val="28"/>
          <w:szCs w:val="28"/>
          <w:highlight w:val="yellow"/>
        </w:rPr>
      </w:pPr>
    </w:p>
    <w:p w14:paraId="608B3A06" w14:textId="77777777" w:rsidR="00D8183B" w:rsidRPr="00AD7F8F" w:rsidRDefault="00D8183B" w:rsidP="00D8183B">
      <w:pPr>
        <w:pStyle w:val="Nadpis1"/>
        <w:rPr>
          <w:rFonts w:ascii="Times New Roman" w:hAnsi="Times New Roman"/>
        </w:rPr>
      </w:pPr>
      <w:bookmarkStart w:id="37" w:name="_Toc494194156"/>
      <w:r w:rsidRPr="00AD7F8F">
        <w:rPr>
          <w:rFonts w:ascii="Times New Roman" w:hAnsi="Times New Roman"/>
        </w:rPr>
        <w:t>7. Vývoj pohľadávok a záväzkov v €</w:t>
      </w:r>
      <w:bookmarkEnd w:id="37"/>
    </w:p>
    <w:p w14:paraId="583DF1A3" w14:textId="77777777" w:rsidR="00D8183B" w:rsidRPr="00AD7F8F" w:rsidRDefault="00D8183B" w:rsidP="00D8183B">
      <w:pPr>
        <w:pStyle w:val="Nadpis1"/>
        <w:rPr>
          <w:rFonts w:ascii="Times New Roman" w:hAnsi="Times New Roman"/>
        </w:rPr>
      </w:pPr>
      <w:r w:rsidRPr="00AD7F8F">
        <w:rPr>
          <w:rFonts w:ascii="Times New Roman" w:hAnsi="Times New Roman"/>
        </w:rPr>
        <w:t xml:space="preserve"> </w:t>
      </w:r>
    </w:p>
    <w:p w14:paraId="5B6BE4E9" w14:textId="77777777" w:rsidR="00D8183B" w:rsidRPr="00AD7F8F" w:rsidRDefault="00D8183B" w:rsidP="00D8183B">
      <w:pPr>
        <w:spacing w:line="360" w:lineRule="auto"/>
        <w:jc w:val="both"/>
        <w:rPr>
          <w:b/>
          <w:sz w:val="28"/>
          <w:szCs w:val="28"/>
        </w:rPr>
      </w:pPr>
      <w:r w:rsidRPr="00AD7F8F">
        <w:rPr>
          <w:b/>
          <w:sz w:val="28"/>
          <w:szCs w:val="28"/>
        </w:rPr>
        <w:t>7.1. Materská účtovná jednotka</w:t>
      </w:r>
    </w:p>
    <w:p w14:paraId="5539B1A9" w14:textId="77777777" w:rsidR="00D8183B" w:rsidRPr="00AD7F8F" w:rsidRDefault="00D8183B" w:rsidP="00D8183B"/>
    <w:p w14:paraId="21617344" w14:textId="77777777" w:rsidR="00D8183B" w:rsidRPr="00AD7F8F" w:rsidRDefault="00D8183B" w:rsidP="00D8183B">
      <w:pPr>
        <w:pStyle w:val="Nadpis2"/>
      </w:pPr>
      <w:r w:rsidRPr="00AD7F8F">
        <w:t xml:space="preserve"> Pohľadávky </w:t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6453"/>
        <w:gridCol w:w="1433"/>
        <w:gridCol w:w="1866"/>
      </w:tblGrid>
      <w:tr w:rsidR="00D8183B" w:rsidRPr="00AD7F8F" w14:paraId="3629005E" w14:textId="77777777" w:rsidTr="00D8183B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CD7F" w14:textId="77777777" w:rsidR="00D8183B" w:rsidRPr="00AD7F8F" w:rsidRDefault="00D8183B" w:rsidP="00D8183B">
            <w:pPr>
              <w:spacing w:line="360" w:lineRule="auto"/>
            </w:pPr>
            <w:r w:rsidRPr="00AD7F8F">
              <w:rPr>
                <w:b/>
              </w:rPr>
              <w:t xml:space="preserve">Pohľadávky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5A27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>Rok 201</w:t>
            </w:r>
            <w:r w:rsidR="00182845" w:rsidRPr="00AD7F8F">
              <w:rPr>
                <w:b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5BEB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>Rok 201</w:t>
            </w:r>
            <w:r w:rsidR="00182845" w:rsidRPr="00AD7F8F">
              <w:rPr>
                <w:b/>
              </w:rPr>
              <w:t>9</w:t>
            </w:r>
          </w:p>
        </w:tc>
      </w:tr>
      <w:tr w:rsidR="00182845" w:rsidRPr="00AD7F8F" w14:paraId="7CAD123B" w14:textId="77777777" w:rsidTr="00D8183B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E041" w14:textId="77777777" w:rsidR="00182845" w:rsidRPr="00AD7F8F" w:rsidRDefault="00182845" w:rsidP="00182845">
            <w:pPr>
              <w:spacing w:line="360" w:lineRule="auto"/>
            </w:pPr>
            <w:r w:rsidRPr="00AD7F8F">
              <w:t xml:space="preserve">Pohľadávky do lehoty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F534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46 548,11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B2B2" w14:textId="77777777" w:rsidR="00182845" w:rsidRPr="00AD7F8F" w:rsidRDefault="00AD7F8F" w:rsidP="00182845">
            <w:pPr>
              <w:snapToGrid w:val="0"/>
              <w:spacing w:line="360" w:lineRule="auto"/>
              <w:jc w:val="right"/>
            </w:pPr>
            <w:r w:rsidRPr="00AD7F8F">
              <w:t>26 408,54</w:t>
            </w:r>
          </w:p>
        </w:tc>
      </w:tr>
      <w:tr w:rsidR="00182845" w:rsidRPr="00AD7F8F" w14:paraId="6795C1B8" w14:textId="77777777" w:rsidTr="00D8183B">
        <w:trPr>
          <w:trHeight w:val="4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4AC9" w14:textId="77777777" w:rsidR="00182845" w:rsidRPr="00AD7F8F" w:rsidRDefault="00182845" w:rsidP="00182845">
            <w:pPr>
              <w:spacing w:line="360" w:lineRule="auto"/>
            </w:pPr>
            <w:r w:rsidRPr="00AD7F8F">
              <w:lastRenderedPageBreak/>
              <w:t xml:space="preserve">Pohľadávky po lehote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C37B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4 172,66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23F1" w14:textId="77777777" w:rsidR="00182845" w:rsidRPr="00AD7F8F" w:rsidRDefault="00AD7F8F" w:rsidP="00182845">
            <w:pPr>
              <w:snapToGrid w:val="0"/>
              <w:spacing w:line="360" w:lineRule="auto"/>
              <w:jc w:val="right"/>
            </w:pPr>
            <w:r w:rsidRPr="00AD7F8F">
              <w:t>6 972,42</w:t>
            </w:r>
          </w:p>
        </w:tc>
      </w:tr>
      <w:tr w:rsidR="00182845" w:rsidRPr="00AD7F8F" w14:paraId="774DD768" w14:textId="77777777" w:rsidTr="00D8183B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A2A1" w14:textId="77777777" w:rsidR="00182845" w:rsidRPr="00AD7F8F" w:rsidRDefault="00182845" w:rsidP="00182845">
            <w:pPr>
              <w:spacing w:line="360" w:lineRule="auto"/>
            </w:pPr>
            <w:r w:rsidRPr="00AD7F8F">
              <w:t xml:space="preserve">Pohľadávky premlčané              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052E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97F2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0,00</w:t>
            </w:r>
          </w:p>
        </w:tc>
      </w:tr>
      <w:tr w:rsidR="00182845" w:rsidRPr="00CC1638" w14:paraId="5F622456" w14:textId="77777777" w:rsidTr="00D8183B">
        <w:trPr>
          <w:trHeight w:val="4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AF57" w14:textId="77777777" w:rsidR="00182845" w:rsidRPr="00AD7F8F" w:rsidRDefault="00182845" w:rsidP="00182845">
            <w:pPr>
              <w:spacing w:line="360" w:lineRule="auto"/>
            </w:pPr>
            <w:r w:rsidRPr="00AD7F8F">
              <w:t>Pohľadávky v priebehu roka odpísané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4824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5502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0,00</w:t>
            </w:r>
          </w:p>
        </w:tc>
      </w:tr>
    </w:tbl>
    <w:p w14:paraId="5318E5C3" w14:textId="77777777" w:rsidR="00D8183B" w:rsidRPr="00CC1638" w:rsidRDefault="00D8183B" w:rsidP="00D8183B">
      <w:pPr>
        <w:rPr>
          <w:highlight w:val="yellow"/>
        </w:rPr>
      </w:pPr>
    </w:p>
    <w:p w14:paraId="3797310D" w14:textId="77777777" w:rsidR="00D8183B" w:rsidRPr="00AD7F8F" w:rsidRDefault="00D8183B" w:rsidP="00D8183B">
      <w:pPr>
        <w:pStyle w:val="Nadpis2"/>
      </w:pPr>
      <w:r w:rsidRPr="00AD7F8F">
        <w:t xml:space="preserve">       Záväzky</w:t>
      </w:r>
    </w:p>
    <w:tbl>
      <w:tblPr>
        <w:tblW w:w="9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3"/>
        <w:gridCol w:w="1336"/>
        <w:gridCol w:w="1914"/>
      </w:tblGrid>
      <w:tr w:rsidR="00D8183B" w:rsidRPr="00AD7F8F" w14:paraId="2E86156D" w14:textId="77777777" w:rsidTr="00D8183B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858E" w14:textId="77777777" w:rsidR="00D8183B" w:rsidRPr="00AD7F8F" w:rsidRDefault="00D8183B" w:rsidP="00D8183B">
            <w:pPr>
              <w:spacing w:line="360" w:lineRule="auto"/>
            </w:pPr>
            <w:r w:rsidRPr="00AD7F8F">
              <w:rPr>
                <w:b/>
              </w:rPr>
              <w:t>Záväzky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7D83" w14:textId="77777777" w:rsidR="00D8183B" w:rsidRPr="00AD7F8F" w:rsidRDefault="00D8183B" w:rsidP="00D8183B">
            <w:pPr>
              <w:spacing w:line="360" w:lineRule="auto"/>
              <w:jc w:val="center"/>
            </w:pPr>
            <w:r w:rsidRPr="00AD7F8F">
              <w:rPr>
                <w:b/>
              </w:rPr>
              <w:t>Rok 201</w:t>
            </w:r>
            <w:r w:rsidR="00182845" w:rsidRPr="00AD7F8F">
              <w:rPr>
                <w:b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FE22" w14:textId="77777777" w:rsidR="00D8183B" w:rsidRPr="00AD7F8F" w:rsidRDefault="00D8183B" w:rsidP="00D8183B">
            <w:pPr>
              <w:spacing w:line="360" w:lineRule="auto"/>
              <w:jc w:val="center"/>
              <w:rPr>
                <w:b/>
              </w:rPr>
            </w:pPr>
            <w:r w:rsidRPr="00AD7F8F">
              <w:rPr>
                <w:b/>
              </w:rPr>
              <w:t>Rok 201</w:t>
            </w:r>
            <w:r w:rsidR="00182845" w:rsidRPr="00AD7F8F">
              <w:rPr>
                <w:b/>
              </w:rPr>
              <w:t>9</w:t>
            </w:r>
          </w:p>
        </w:tc>
      </w:tr>
      <w:tr w:rsidR="00182845" w:rsidRPr="00AD7F8F" w14:paraId="4F9D8A7D" w14:textId="77777777" w:rsidTr="00D8183B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BD7A" w14:textId="77777777" w:rsidR="00182845" w:rsidRPr="00AD7F8F" w:rsidRDefault="00182845" w:rsidP="00182845">
            <w:pPr>
              <w:spacing w:line="360" w:lineRule="auto"/>
            </w:pPr>
            <w:r w:rsidRPr="00AD7F8F">
              <w:t xml:space="preserve">Záväzky do lehoty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EB13" w14:textId="65721C4C" w:rsidR="00EF1E83" w:rsidRPr="00AD7F8F" w:rsidRDefault="00EF1E83" w:rsidP="00182845">
            <w:pPr>
              <w:snapToGrid w:val="0"/>
              <w:spacing w:line="360" w:lineRule="auto"/>
              <w:jc w:val="right"/>
            </w:pPr>
            <w:r w:rsidRPr="000D30CA">
              <w:t>165 656,71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3E79" w14:textId="77777777" w:rsidR="00182845" w:rsidRPr="00AD7F8F" w:rsidRDefault="00AD7F8F" w:rsidP="00182845">
            <w:pPr>
              <w:snapToGrid w:val="0"/>
              <w:spacing w:line="360" w:lineRule="auto"/>
              <w:jc w:val="right"/>
            </w:pPr>
            <w:r w:rsidRPr="00AD7F8F">
              <w:t>346 711,67</w:t>
            </w:r>
          </w:p>
        </w:tc>
      </w:tr>
      <w:tr w:rsidR="00182845" w:rsidRPr="00AD7F8F" w14:paraId="3F85F10C" w14:textId="77777777" w:rsidTr="00D8183B">
        <w:trPr>
          <w:trHeight w:val="45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B1C7" w14:textId="77777777" w:rsidR="00182845" w:rsidRPr="00AD7F8F" w:rsidRDefault="00182845" w:rsidP="00182845">
            <w:pPr>
              <w:spacing w:line="360" w:lineRule="auto"/>
            </w:pPr>
            <w:r w:rsidRPr="00AD7F8F">
              <w:t xml:space="preserve">Záväzky po lehote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0D5C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7C1A" w14:textId="77777777" w:rsidR="00182845" w:rsidRPr="00AD7F8F" w:rsidRDefault="005371CB" w:rsidP="00182845">
            <w:pPr>
              <w:snapToGrid w:val="0"/>
              <w:spacing w:line="360" w:lineRule="auto"/>
              <w:jc w:val="right"/>
            </w:pPr>
            <w:r>
              <w:t>725,04</w:t>
            </w:r>
          </w:p>
        </w:tc>
      </w:tr>
      <w:tr w:rsidR="00182845" w:rsidRPr="00CC1638" w14:paraId="46EDF679" w14:textId="77777777" w:rsidTr="00D8183B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4017" w14:textId="77777777" w:rsidR="00182845" w:rsidRPr="00AD7F8F" w:rsidRDefault="00182845" w:rsidP="00182845">
            <w:pPr>
              <w:spacing w:line="360" w:lineRule="auto"/>
            </w:pPr>
            <w:r w:rsidRPr="00AD7F8F">
              <w:t xml:space="preserve">Záväzky z  lízingu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66F5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  <w:r w:rsidRPr="00AD7F8F"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8C1D" w14:textId="77777777" w:rsidR="00182845" w:rsidRPr="00AD7F8F" w:rsidRDefault="00182845" w:rsidP="00182845">
            <w:pPr>
              <w:snapToGrid w:val="0"/>
              <w:spacing w:line="360" w:lineRule="auto"/>
              <w:jc w:val="right"/>
            </w:pPr>
          </w:p>
        </w:tc>
      </w:tr>
    </w:tbl>
    <w:p w14:paraId="321553CE" w14:textId="77777777" w:rsidR="00D8183B" w:rsidRPr="00CC1638" w:rsidRDefault="00D8183B" w:rsidP="00D8183B">
      <w:pPr>
        <w:spacing w:line="360" w:lineRule="auto"/>
        <w:jc w:val="both"/>
        <w:rPr>
          <w:b/>
          <w:color w:val="FF0000"/>
          <w:sz w:val="28"/>
          <w:szCs w:val="28"/>
          <w:highlight w:val="yellow"/>
        </w:rPr>
      </w:pPr>
    </w:p>
    <w:p w14:paraId="3BB3D261" w14:textId="77777777" w:rsidR="00D8183B" w:rsidRPr="00CC1638" w:rsidRDefault="00D8183B" w:rsidP="00D8183B">
      <w:pPr>
        <w:rPr>
          <w:highlight w:val="yellow"/>
        </w:rPr>
      </w:pPr>
    </w:p>
    <w:p w14:paraId="7C9A94A6" w14:textId="77777777" w:rsidR="00D8183B" w:rsidRPr="00CC1638" w:rsidRDefault="00D8183B" w:rsidP="00D8183B">
      <w:pPr>
        <w:rPr>
          <w:highlight w:val="yellow"/>
        </w:rPr>
      </w:pPr>
    </w:p>
    <w:p w14:paraId="51459419" w14:textId="77777777" w:rsidR="00D8183B" w:rsidRPr="00CC1638" w:rsidRDefault="00D8183B" w:rsidP="00D8183B">
      <w:pPr>
        <w:rPr>
          <w:highlight w:val="yellow"/>
        </w:rPr>
      </w:pPr>
    </w:p>
    <w:p w14:paraId="6790266A" w14:textId="77777777" w:rsidR="00D8183B" w:rsidRPr="00AA38C2" w:rsidRDefault="00D8183B" w:rsidP="00D8183B">
      <w:pPr>
        <w:spacing w:line="360" w:lineRule="auto"/>
        <w:jc w:val="both"/>
        <w:rPr>
          <w:b/>
          <w:sz w:val="28"/>
          <w:szCs w:val="28"/>
        </w:rPr>
      </w:pPr>
      <w:r w:rsidRPr="00AA38C2">
        <w:rPr>
          <w:b/>
          <w:sz w:val="28"/>
          <w:szCs w:val="28"/>
        </w:rPr>
        <w:t>7.2. Konsolidovaný celok</w:t>
      </w:r>
    </w:p>
    <w:p w14:paraId="201E9776" w14:textId="77777777" w:rsidR="00D8183B" w:rsidRDefault="00D8183B" w:rsidP="00D8183B"/>
    <w:p w14:paraId="50A5535F" w14:textId="77777777" w:rsidR="00AD7F8F" w:rsidRPr="00AA38C2" w:rsidRDefault="00AD7F8F" w:rsidP="00D8183B"/>
    <w:p w14:paraId="717C449E" w14:textId="77777777" w:rsidR="00D8183B" w:rsidRPr="00AA38C2" w:rsidRDefault="00D8183B" w:rsidP="00D8183B">
      <w:pPr>
        <w:pStyle w:val="Nadpis2"/>
      </w:pPr>
      <w:bookmarkStart w:id="38" w:name="_Toc494194157"/>
      <w:r w:rsidRPr="00AA38C2">
        <w:t>Pohľadávky</w:t>
      </w:r>
      <w:bookmarkEnd w:id="38"/>
      <w:r w:rsidRPr="00AA38C2">
        <w:t xml:space="preserve"> </w:t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6453"/>
        <w:gridCol w:w="1433"/>
        <w:gridCol w:w="1866"/>
      </w:tblGrid>
      <w:tr w:rsidR="00D8183B" w:rsidRPr="00AA38C2" w14:paraId="7CE9A001" w14:textId="77777777" w:rsidTr="00D8183B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4AD3" w14:textId="77777777" w:rsidR="00D8183B" w:rsidRPr="00AA38C2" w:rsidRDefault="00D8183B" w:rsidP="00D8183B">
            <w:pPr>
              <w:spacing w:line="360" w:lineRule="auto"/>
            </w:pPr>
            <w:r w:rsidRPr="00AA38C2">
              <w:rPr>
                <w:b/>
              </w:rPr>
              <w:t xml:space="preserve">Pohľadávky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4A01" w14:textId="77777777" w:rsidR="00D8183B" w:rsidRPr="00AA38C2" w:rsidRDefault="00D8183B" w:rsidP="00D8183B">
            <w:pPr>
              <w:spacing w:line="360" w:lineRule="auto"/>
              <w:jc w:val="center"/>
            </w:pPr>
            <w:r w:rsidRPr="00AA38C2">
              <w:rPr>
                <w:b/>
              </w:rPr>
              <w:t>Rok 201</w:t>
            </w:r>
            <w:r w:rsidR="00CA784D" w:rsidRPr="00AA38C2">
              <w:rPr>
                <w:b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01E6" w14:textId="77777777" w:rsidR="00D8183B" w:rsidRPr="00AA38C2" w:rsidRDefault="00D8183B" w:rsidP="00D8183B">
            <w:pPr>
              <w:spacing w:line="360" w:lineRule="auto"/>
              <w:jc w:val="center"/>
            </w:pPr>
            <w:r w:rsidRPr="00AA38C2">
              <w:rPr>
                <w:b/>
              </w:rPr>
              <w:t>Rok 20</w:t>
            </w:r>
            <w:r w:rsidR="00CA784D" w:rsidRPr="00AA38C2">
              <w:rPr>
                <w:b/>
              </w:rPr>
              <w:t>20</w:t>
            </w:r>
          </w:p>
        </w:tc>
      </w:tr>
      <w:tr w:rsidR="00182845" w:rsidRPr="00AA38C2" w14:paraId="7B519F16" w14:textId="77777777" w:rsidTr="00D8183B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332" w14:textId="77777777" w:rsidR="00182845" w:rsidRPr="00AA38C2" w:rsidRDefault="00182845" w:rsidP="00182845">
            <w:pPr>
              <w:spacing w:line="360" w:lineRule="auto"/>
            </w:pPr>
            <w:r w:rsidRPr="00AA38C2">
              <w:t xml:space="preserve">Pohľadávky do lehoty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A051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46 548,11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2462" w14:textId="77777777" w:rsidR="00182845" w:rsidRPr="00AA38C2" w:rsidRDefault="00AA38C2" w:rsidP="00182845">
            <w:pPr>
              <w:snapToGrid w:val="0"/>
              <w:spacing w:line="360" w:lineRule="auto"/>
              <w:jc w:val="right"/>
            </w:pPr>
            <w:r w:rsidRPr="00AA38C2">
              <w:t>26 491,98</w:t>
            </w:r>
          </w:p>
        </w:tc>
      </w:tr>
      <w:tr w:rsidR="00182845" w:rsidRPr="00AA38C2" w14:paraId="34C0D112" w14:textId="77777777" w:rsidTr="00D8183B">
        <w:trPr>
          <w:trHeight w:val="449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06E2" w14:textId="77777777" w:rsidR="00182845" w:rsidRPr="00AA38C2" w:rsidRDefault="00182845" w:rsidP="00182845">
            <w:pPr>
              <w:spacing w:line="360" w:lineRule="auto"/>
            </w:pPr>
            <w:r w:rsidRPr="00AA38C2">
              <w:t xml:space="preserve">Pohľadávky po lehote splatnosti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B132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4 172,66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7B44" w14:textId="77777777" w:rsidR="00182845" w:rsidRPr="00AA38C2" w:rsidRDefault="00AA38C2" w:rsidP="00182845">
            <w:pPr>
              <w:snapToGrid w:val="0"/>
              <w:spacing w:line="360" w:lineRule="auto"/>
              <w:jc w:val="right"/>
            </w:pPr>
            <w:r w:rsidRPr="00AA38C2">
              <w:t>6 972,42</w:t>
            </w:r>
          </w:p>
        </w:tc>
      </w:tr>
      <w:tr w:rsidR="00182845" w:rsidRPr="00AA38C2" w14:paraId="5C7AE031" w14:textId="77777777" w:rsidTr="00D8183B">
        <w:trPr>
          <w:trHeight w:val="388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728F" w14:textId="77777777" w:rsidR="00182845" w:rsidRPr="00AA38C2" w:rsidRDefault="00182845" w:rsidP="00182845">
            <w:pPr>
              <w:spacing w:line="360" w:lineRule="auto"/>
            </w:pPr>
            <w:r w:rsidRPr="00AA38C2">
              <w:t xml:space="preserve">Pohľadávky premlčané              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BBAD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D2FB" w14:textId="77777777" w:rsidR="00182845" w:rsidRPr="00AA38C2" w:rsidRDefault="005371CB" w:rsidP="00182845">
            <w:pPr>
              <w:snapToGrid w:val="0"/>
              <w:spacing w:line="360" w:lineRule="auto"/>
              <w:jc w:val="right"/>
            </w:pPr>
            <w:r>
              <w:t>0,00</w:t>
            </w:r>
          </w:p>
        </w:tc>
      </w:tr>
      <w:tr w:rsidR="00182845" w:rsidRPr="00AA38C2" w14:paraId="00A5580C" w14:textId="77777777" w:rsidTr="00D8183B">
        <w:trPr>
          <w:trHeight w:val="40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9F20" w14:textId="77777777" w:rsidR="00182845" w:rsidRPr="00AA38C2" w:rsidRDefault="00182845" w:rsidP="00182845">
            <w:pPr>
              <w:spacing w:line="360" w:lineRule="auto"/>
            </w:pPr>
            <w:r w:rsidRPr="00AA38C2">
              <w:t>Pohľadávky v priebehu roka odpísané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7AF8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6F1C" w14:textId="77777777" w:rsidR="00182845" w:rsidRPr="00AA38C2" w:rsidRDefault="005371CB" w:rsidP="00182845">
            <w:pPr>
              <w:snapToGrid w:val="0"/>
              <w:spacing w:line="360" w:lineRule="auto"/>
              <w:jc w:val="right"/>
            </w:pPr>
            <w:r>
              <w:t>0,00</w:t>
            </w:r>
          </w:p>
        </w:tc>
      </w:tr>
    </w:tbl>
    <w:p w14:paraId="622F73CA" w14:textId="77777777" w:rsidR="00D8183B" w:rsidRPr="00AA38C2" w:rsidRDefault="00D8183B" w:rsidP="00D8183B"/>
    <w:p w14:paraId="5179E566" w14:textId="77777777" w:rsidR="00D8183B" w:rsidRPr="00AA38C2" w:rsidRDefault="00D8183B" w:rsidP="00D8183B">
      <w:pPr>
        <w:rPr>
          <w:b/>
        </w:rPr>
      </w:pPr>
    </w:p>
    <w:p w14:paraId="4C625744" w14:textId="77777777" w:rsidR="00D8183B" w:rsidRPr="00AA38C2" w:rsidRDefault="00D8183B" w:rsidP="00D8183B">
      <w:pPr>
        <w:rPr>
          <w:b/>
        </w:rPr>
      </w:pPr>
    </w:p>
    <w:p w14:paraId="73BAA40A" w14:textId="77777777" w:rsidR="00D8183B" w:rsidRPr="00AA38C2" w:rsidRDefault="00D8183B" w:rsidP="00D8183B">
      <w:pPr>
        <w:pStyle w:val="Nadpis2"/>
      </w:pPr>
      <w:bookmarkStart w:id="39" w:name="_Toc494194158"/>
      <w:r w:rsidRPr="00AA38C2">
        <w:t>Záväzky</w:t>
      </w:r>
      <w:bookmarkEnd w:id="39"/>
    </w:p>
    <w:tbl>
      <w:tblPr>
        <w:tblW w:w="9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3"/>
        <w:gridCol w:w="1336"/>
        <w:gridCol w:w="1914"/>
      </w:tblGrid>
      <w:tr w:rsidR="00D8183B" w:rsidRPr="00AA38C2" w14:paraId="0B2C6295" w14:textId="77777777" w:rsidTr="00D8183B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19C1" w14:textId="77777777" w:rsidR="00D8183B" w:rsidRPr="00AA38C2" w:rsidRDefault="00D8183B" w:rsidP="00D8183B">
            <w:pPr>
              <w:spacing w:line="360" w:lineRule="auto"/>
            </w:pPr>
            <w:r w:rsidRPr="00AA38C2">
              <w:rPr>
                <w:b/>
              </w:rPr>
              <w:t>Záväzky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E05A" w14:textId="77777777" w:rsidR="00D8183B" w:rsidRPr="00AA38C2" w:rsidRDefault="00D8183B" w:rsidP="00D8183B">
            <w:pPr>
              <w:spacing w:line="360" w:lineRule="auto"/>
              <w:jc w:val="center"/>
            </w:pPr>
            <w:r w:rsidRPr="00AA38C2">
              <w:rPr>
                <w:b/>
              </w:rPr>
              <w:t>Rok 201</w:t>
            </w:r>
            <w:r w:rsidR="00CA784D" w:rsidRPr="00AA38C2">
              <w:rPr>
                <w:b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8B01" w14:textId="77777777" w:rsidR="00D8183B" w:rsidRPr="00AA38C2" w:rsidRDefault="00D8183B" w:rsidP="00D8183B">
            <w:pPr>
              <w:spacing w:line="360" w:lineRule="auto"/>
              <w:jc w:val="center"/>
              <w:rPr>
                <w:b/>
              </w:rPr>
            </w:pPr>
            <w:r w:rsidRPr="00AA38C2">
              <w:rPr>
                <w:b/>
              </w:rPr>
              <w:t>Rok 20</w:t>
            </w:r>
            <w:r w:rsidR="00CA784D" w:rsidRPr="00AA38C2">
              <w:rPr>
                <w:b/>
              </w:rPr>
              <w:t>20</w:t>
            </w:r>
          </w:p>
        </w:tc>
      </w:tr>
      <w:tr w:rsidR="00182845" w:rsidRPr="00AA38C2" w14:paraId="2354B532" w14:textId="77777777" w:rsidTr="00D8183B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B0F7" w14:textId="77777777" w:rsidR="00182845" w:rsidRPr="00AA38C2" w:rsidRDefault="00182845" w:rsidP="00182845">
            <w:pPr>
              <w:spacing w:line="360" w:lineRule="auto"/>
            </w:pPr>
            <w:r w:rsidRPr="00AA38C2">
              <w:t xml:space="preserve">Záväzky do lehoty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CE78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242 649,77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AA29" w14:textId="77777777" w:rsidR="00182845" w:rsidRPr="00AA38C2" w:rsidRDefault="00AA38C2" w:rsidP="00182845">
            <w:pPr>
              <w:snapToGrid w:val="0"/>
              <w:spacing w:line="360" w:lineRule="auto"/>
              <w:jc w:val="right"/>
            </w:pPr>
            <w:r w:rsidRPr="00AA38C2">
              <w:t>440</w:t>
            </w:r>
            <w:r w:rsidR="005371CB">
              <w:t xml:space="preserve"> </w:t>
            </w:r>
            <w:r w:rsidRPr="00AA38C2">
              <w:t>227,87</w:t>
            </w:r>
          </w:p>
        </w:tc>
      </w:tr>
      <w:tr w:rsidR="00182845" w:rsidRPr="00AA38C2" w14:paraId="2ACFBD5C" w14:textId="77777777" w:rsidTr="00D8183B">
        <w:trPr>
          <w:trHeight w:val="45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11E4" w14:textId="77777777" w:rsidR="00182845" w:rsidRPr="00AA38C2" w:rsidRDefault="00182845" w:rsidP="00182845">
            <w:pPr>
              <w:spacing w:line="360" w:lineRule="auto"/>
            </w:pPr>
            <w:r w:rsidRPr="00AA38C2">
              <w:t xml:space="preserve">Záväzky po lehote splatnosti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F952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A00B" w14:textId="77777777" w:rsidR="00182845" w:rsidRPr="00AA38C2" w:rsidRDefault="00AA38C2" w:rsidP="00182845">
            <w:pPr>
              <w:snapToGrid w:val="0"/>
              <w:spacing w:line="360" w:lineRule="auto"/>
              <w:jc w:val="right"/>
            </w:pPr>
            <w:r w:rsidRPr="00AA38C2">
              <w:t>725,04</w:t>
            </w:r>
          </w:p>
        </w:tc>
      </w:tr>
      <w:tr w:rsidR="00182845" w:rsidRPr="00CC1638" w14:paraId="49BCADFF" w14:textId="77777777" w:rsidTr="00D8183B">
        <w:trPr>
          <w:trHeight w:val="46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3388" w14:textId="77777777" w:rsidR="00182845" w:rsidRPr="00AA38C2" w:rsidRDefault="00182845" w:rsidP="00182845">
            <w:pPr>
              <w:spacing w:line="360" w:lineRule="auto"/>
            </w:pPr>
            <w:r w:rsidRPr="00AA38C2">
              <w:t xml:space="preserve">Záväzky z  lízingu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E2B0" w14:textId="77777777" w:rsidR="00182845" w:rsidRPr="00AA38C2" w:rsidRDefault="00182845" w:rsidP="00182845">
            <w:pPr>
              <w:snapToGrid w:val="0"/>
              <w:spacing w:line="360" w:lineRule="auto"/>
              <w:jc w:val="right"/>
            </w:pPr>
            <w:r w:rsidRPr="00AA38C2"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6490" w14:textId="77777777" w:rsidR="00182845" w:rsidRPr="00AA38C2" w:rsidRDefault="005371CB" w:rsidP="005371CB">
            <w:pPr>
              <w:tabs>
                <w:tab w:val="left" w:pos="1410"/>
              </w:tabs>
              <w:snapToGrid w:val="0"/>
              <w:spacing w:line="360" w:lineRule="auto"/>
            </w:pPr>
            <w:r>
              <w:t xml:space="preserve">                     0,00</w:t>
            </w:r>
          </w:p>
        </w:tc>
      </w:tr>
    </w:tbl>
    <w:p w14:paraId="666BE6A0" w14:textId="77777777" w:rsidR="00D8183B" w:rsidRPr="00CC1638" w:rsidRDefault="00D8183B" w:rsidP="00D8183B">
      <w:pPr>
        <w:spacing w:line="360" w:lineRule="auto"/>
        <w:jc w:val="both"/>
        <w:rPr>
          <w:b/>
          <w:color w:val="FF0000"/>
          <w:sz w:val="28"/>
          <w:szCs w:val="28"/>
          <w:highlight w:val="yellow"/>
        </w:rPr>
      </w:pPr>
    </w:p>
    <w:p w14:paraId="547B83E8" w14:textId="77777777" w:rsidR="00D8183B" w:rsidRPr="00CC1638" w:rsidRDefault="00D8183B" w:rsidP="00D8183B">
      <w:pPr>
        <w:spacing w:line="360" w:lineRule="auto"/>
        <w:jc w:val="both"/>
        <w:rPr>
          <w:b/>
          <w:color w:val="FF0000"/>
          <w:sz w:val="28"/>
          <w:szCs w:val="28"/>
          <w:highlight w:val="yellow"/>
        </w:rPr>
        <w:sectPr w:rsidR="00D8183B" w:rsidRPr="00CC1638" w:rsidSect="00D8183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8037D2" w14:textId="77777777" w:rsidR="00D8183B" w:rsidRPr="00AA38C2" w:rsidRDefault="00D8183B" w:rsidP="00D8183B">
      <w:pPr>
        <w:pStyle w:val="Nadpis2"/>
      </w:pPr>
      <w:bookmarkStart w:id="40" w:name="_Toc494194159"/>
      <w:r w:rsidRPr="00AA38C2">
        <w:lastRenderedPageBreak/>
        <w:t>7.3 Hospodársky výsledok v eurách</w:t>
      </w:r>
      <w:bookmarkEnd w:id="40"/>
      <w:r w:rsidRPr="00AA38C2">
        <w:t xml:space="preserve"> </w:t>
      </w:r>
    </w:p>
    <w:p w14:paraId="4EEA3347" w14:textId="77777777" w:rsidR="00D8183B" w:rsidRPr="00AA38C2" w:rsidRDefault="00D8183B" w:rsidP="00D8183B">
      <w:pPr>
        <w:spacing w:line="360" w:lineRule="auto"/>
        <w:jc w:val="both"/>
        <w:rPr>
          <w:b/>
        </w:rPr>
      </w:pPr>
      <w:r w:rsidRPr="00AA38C2">
        <w:t>Materská účtovná jednotka</w:t>
      </w:r>
    </w:p>
    <w:tbl>
      <w:tblPr>
        <w:tblW w:w="10124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596"/>
        <w:gridCol w:w="2409"/>
        <w:gridCol w:w="255"/>
        <w:gridCol w:w="1701"/>
      </w:tblGrid>
      <w:tr w:rsidR="00D8183B" w:rsidRPr="00CC1638" w14:paraId="3AC06DEE" w14:textId="77777777" w:rsidTr="005D4CF3">
        <w:tc>
          <w:tcPr>
            <w:tcW w:w="3163" w:type="dxa"/>
            <w:shd w:val="clear" w:color="auto" w:fill="auto"/>
          </w:tcPr>
          <w:p w14:paraId="09BE0948" w14:textId="77777777" w:rsidR="00D8183B" w:rsidRPr="00182845" w:rsidRDefault="00D8183B" w:rsidP="00D8183B">
            <w:pPr>
              <w:spacing w:line="360" w:lineRule="auto"/>
              <w:jc w:val="center"/>
            </w:pPr>
            <w:r w:rsidRPr="00182845">
              <w:rPr>
                <w:b/>
              </w:rPr>
              <w:t>Názov</w:t>
            </w:r>
          </w:p>
        </w:tc>
        <w:tc>
          <w:tcPr>
            <w:tcW w:w="2596" w:type="dxa"/>
            <w:shd w:val="clear" w:color="auto" w:fill="auto"/>
          </w:tcPr>
          <w:p w14:paraId="5A76C481" w14:textId="77777777" w:rsidR="00D8183B" w:rsidRPr="00182845" w:rsidRDefault="00D8183B" w:rsidP="00D8183B">
            <w:pPr>
              <w:ind w:left="-188" w:firstLine="188"/>
              <w:jc w:val="center"/>
              <w:rPr>
                <w:b/>
              </w:rPr>
            </w:pPr>
            <w:r w:rsidRPr="00182845">
              <w:rPr>
                <w:b/>
                <w:sz w:val="22"/>
                <w:szCs w:val="22"/>
              </w:rPr>
              <w:t>Skutočnosť</w:t>
            </w:r>
          </w:p>
          <w:p w14:paraId="195D6F4B" w14:textId="77777777" w:rsidR="00D8183B" w:rsidRPr="00182845" w:rsidRDefault="00D8183B" w:rsidP="00D8183B">
            <w:pPr>
              <w:ind w:left="-188" w:firstLine="188"/>
              <w:jc w:val="center"/>
            </w:pPr>
            <w:r w:rsidRPr="00182845">
              <w:rPr>
                <w:b/>
                <w:sz w:val="22"/>
                <w:szCs w:val="22"/>
              </w:rPr>
              <w:t>k 31.12. 201</w:t>
            </w:r>
            <w:r w:rsidR="00182845" w:rsidRPr="001828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0834F56" w14:textId="77777777" w:rsidR="00D8183B" w:rsidRPr="001B315C" w:rsidRDefault="00D8183B" w:rsidP="00D8183B">
            <w:pPr>
              <w:jc w:val="center"/>
              <w:rPr>
                <w:b/>
              </w:rPr>
            </w:pPr>
            <w:r w:rsidRPr="001B315C">
              <w:rPr>
                <w:b/>
                <w:sz w:val="22"/>
                <w:szCs w:val="22"/>
              </w:rPr>
              <w:t>Skutočnosť</w:t>
            </w:r>
          </w:p>
          <w:p w14:paraId="38876DD6" w14:textId="77777777" w:rsidR="00D8183B" w:rsidRPr="001B315C" w:rsidRDefault="00D8183B" w:rsidP="00D8183B">
            <w:pPr>
              <w:jc w:val="center"/>
            </w:pPr>
            <w:r w:rsidRPr="001B315C">
              <w:rPr>
                <w:b/>
                <w:sz w:val="22"/>
                <w:szCs w:val="22"/>
              </w:rPr>
              <w:t>k 31.12.</w:t>
            </w:r>
            <w:r w:rsidRPr="001B315C">
              <w:rPr>
                <w:b/>
              </w:rPr>
              <w:t>201</w:t>
            </w:r>
            <w:r w:rsidR="00182845" w:rsidRPr="001B315C">
              <w:rPr>
                <w:b/>
              </w:rPr>
              <w:t>9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D6B2E" w14:textId="6B9361A5" w:rsidR="00D8183B" w:rsidRPr="001B315C" w:rsidRDefault="00D8183B" w:rsidP="00D8183B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A5A4" w14:textId="4A4F9EFE" w:rsidR="00D8183B" w:rsidRPr="001B315C" w:rsidRDefault="00D8183B" w:rsidP="00D8183B">
            <w:pPr>
              <w:spacing w:line="360" w:lineRule="auto"/>
              <w:jc w:val="center"/>
            </w:pPr>
          </w:p>
        </w:tc>
      </w:tr>
      <w:tr w:rsidR="00182845" w:rsidRPr="00CC1638" w14:paraId="4B228D1A" w14:textId="77777777" w:rsidTr="005D4CF3">
        <w:trPr>
          <w:trHeight w:val="451"/>
        </w:trPr>
        <w:tc>
          <w:tcPr>
            <w:tcW w:w="3163" w:type="dxa"/>
            <w:shd w:val="clear" w:color="auto" w:fill="auto"/>
          </w:tcPr>
          <w:p w14:paraId="034605C7" w14:textId="77777777" w:rsidR="00182845" w:rsidRPr="00182845" w:rsidRDefault="00182845" w:rsidP="00182845">
            <w:pPr>
              <w:spacing w:line="360" w:lineRule="auto"/>
              <w:jc w:val="both"/>
            </w:pPr>
            <w:r w:rsidRPr="00182845">
              <w:rPr>
                <w:b/>
              </w:rPr>
              <w:t>Náklady</w:t>
            </w:r>
          </w:p>
        </w:tc>
        <w:tc>
          <w:tcPr>
            <w:tcW w:w="2596" w:type="dxa"/>
            <w:shd w:val="clear" w:color="auto" w:fill="auto"/>
          </w:tcPr>
          <w:p w14:paraId="30584D41" w14:textId="77777777" w:rsidR="00182845" w:rsidRPr="00182845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182845">
              <w:rPr>
                <w:b/>
              </w:rPr>
              <w:t>900 883,61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469885AA" w14:textId="77777777" w:rsidR="00182845" w:rsidRPr="001B315C" w:rsidRDefault="001B315C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1B315C">
              <w:rPr>
                <w:b/>
              </w:rPr>
              <w:t>971 680,99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4CAD70" w14:textId="31A3A70F" w:rsidR="00182845" w:rsidRPr="001B315C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83FE" w14:textId="1015DBF3" w:rsidR="00182845" w:rsidRPr="001B315C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182845" w:rsidRPr="00CC1638" w14:paraId="70888FC5" w14:textId="77777777" w:rsidTr="005D4CF3">
        <w:tc>
          <w:tcPr>
            <w:tcW w:w="3163" w:type="dxa"/>
            <w:shd w:val="clear" w:color="auto" w:fill="auto"/>
          </w:tcPr>
          <w:p w14:paraId="078BF298" w14:textId="77777777" w:rsidR="00182845" w:rsidRPr="00182845" w:rsidRDefault="00182845" w:rsidP="00182845">
            <w:pPr>
              <w:spacing w:line="360" w:lineRule="auto"/>
            </w:pPr>
            <w:r w:rsidRPr="00182845">
              <w:t>50 – Spotrebované nákupy</w:t>
            </w:r>
          </w:p>
        </w:tc>
        <w:tc>
          <w:tcPr>
            <w:tcW w:w="2596" w:type="dxa"/>
            <w:shd w:val="clear" w:color="auto" w:fill="auto"/>
          </w:tcPr>
          <w:p w14:paraId="1EE66406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47 861,15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0797F381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56 646,52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654D9D" w14:textId="11F93DB9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F7141" w14:textId="6E4CC39D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69EFDBAE" w14:textId="77777777" w:rsidTr="005D4CF3">
        <w:tc>
          <w:tcPr>
            <w:tcW w:w="3163" w:type="dxa"/>
            <w:shd w:val="clear" w:color="auto" w:fill="auto"/>
          </w:tcPr>
          <w:p w14:paraId="42006B82" w14:textId="77777777" w:rsidR="00182845" w:rsidRPr="00182845" w:rsidRDefault="00182845" w:rsidP="00182845">
            <w:pPr>
              <w:spacing w:line="360" w:lineRule="auto"/>
            </w:pPr>
            <w:r w:rsidRPr="00182845">
              <w:t>51 – Služby</w:t>
            </w:r>
          </w:p>
        </w:tc>
        <w:tc>
          <w:tcPr>
            <w:tcW w:w="2596" w:type="dxa"/>
            <w:shd w:val="clear" w:color="auto" w:fill="auto"/>
          </w:tcPr>
          <w:p w14:paraId="25292648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164 433,36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6AE59A5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136 588,55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B1DF57" w14:textId="1A58EF18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E2A0" w14:textId="21C19409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1B28AF8D" w14:textId="77777777" w:rsidTr="005D4CF3">
        <w:tc>
          <w:tcPr>
            <w:tcW w:w="3163" w:type="dxa"/>
            <w:shd w:val="clear" w:color="auto" w:fill="auto"/>
          </w:tcPr>
          <w:p w14:paraId="31CB8DF6" w14:textId="77777777" w:rsidR="00182845" w:rsidRPr="00182845" w:rsidRDefault="00182845" w:rsidP="00182845">
            <w:pPr>
              <w:spacing w:line="360" w:lineRule="auto"/>
            </w:pPr>
            <w:r w:rsidRPr="00182845">
              <w:t>52 – Osobné náklady</w:t>
            </w:r>
          </w:p>
        </w:tc>
        <w:tc>
          <w:tcPr>
            <w:tcW w:w="2596" w:type="dxa"/>
            <w:shd w:val="clear" w:color="auto" w:fill="auto"/>
          </w:tcPr>
          <w:p w14:paraId="6911D17C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263 812,06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6B9E67F2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291 163,32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06B051" w14:textId="0693FB90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E194" w14:textId="60D92CAE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3FBD3C6A" w14:textId="77777777" w:rsidTr="005D4CF3">
        <w:tc>
          <w:tcPr>
            <w:tcW w:w="3163" w:type="dxa"/>
            <w:shd w:val="clear" w:color="auto" w:fill="auto"/>
          </w:tcPr>
          <w:p w14:paraId="02E38453" w14:textId="77777777" w:rsidR="00182845" w:rsidRPr="00182845" w:rsidRDefault="00182845" w:rsidP="00182845">
            <w:pPr>
              <w:spacing w:line="360" w:lineRule="auto"/>
            </w:pPr>
            <w:r w:rsidRPr="00182845">
              <w:t>53 – Dane a poplatky</w:t>
            </w:r>
          </w:p>
        </w:tc>
        <w:tc>
          <w:tcPr>
            <w:tcW w:w="2596" w:type="dxa"/>
            <w:shd w:val="clear" w:color="auto" w:fill="auto"/>
          </w:tcPr>
          <w:p w14:paraId="6D581E4B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4 300,33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688F21A6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8 328,60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ADE8E" w14:textId="3AA84C13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D416" w14:textId="76266973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13729743" w14:textId="77777777" w:rsidTr="005D4CF3">
        <w:tc>
          <w:tcPr>
            <w:tcW w:w="3163" w:type="dxa"/>
            <w:shd w:val="clear" w:color="auto" w:fill="auto"/>
          </w:tcPr>
          <w:p w14:paraId="59C3820D" w14:textId="77777777" w:rsidR="00182845" w:rsidRPr="00182845" w:rsidRDefault="00182845" w:rsidP="00182845">
            <w:r w:rsidRPr="00182845">
              <w:t>54 – Ostatné náklady na prevádzkovú činnosť</w:t>
            </w:r>
          </w:p>
        </w:tc>
        <w:tc>
          <w:tcPr>
            <w:tcW w:w="2596" w:type="dxa"/>
            <w:shd w:val="clear" w:color="auto" w:fill="auto"/>
          </w:tcPr>
          <w:p w14:paraId="3C611ADE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9 040,32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745090EF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12 908,56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D51C4E" w14:textId="47299974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C35C" w14:textId="657B52EF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1F516A61" w14:textId="77777777" w:rsidTr="005D4CF3">
        <w:tc>
          <w:tcPr>
            <w:tcW w:w="3163" w:type="dxa"/>
            <w:shd w:val="clear" w:color="auto" w:fill="auto"/>
          </w:tcPr>
          <w:p w14:paraId="2E219C1D" w14:textId="77777777" w:rsidR="00182845" w:rsidRPr="00182845" w:rsidRDefault="00182845" w:rsidP="00182845">
            <w:r w:rsidRPr="00182845">
              <w:t>55 – Odpisy, rezervy a OP z prevádzkovej a finančnej činnosti a zúčtovanie časového rozlíšenia</w:t>
            </w:r>
          </w:p>
        </w:tc>
        <w:tc>
          <w:tcPr>
            <w:tcW w:w="2596" w:type="dxa"/>
            <w:shd w:val="clear" w:color="auto" w:fill="auto"/>
          </w:tcPr>
          <w:p w14:paraId="5A6ED5E8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85 433,45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69110929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107 424,52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99489A" w14:textId="2E65C0AB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2C91" w14:textId="21F0CFEF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0C875685" w14:textId="77777777" w:rsidTr="005D4CF3">
        <w:tc>
          <w:tcPr>
            <w:tcW w:w="3163" w:type="dxa"/>
            <w:shd w:val="clear" w:color="auto" w:fill="auto"/>
          </w:tcPr>
          <w:p w14:paraId="116ACB74" w14:textId="77777777" w:rsidR="00182845" w:rsidRPr="00182845" w:rsidRDefault="00182845" w:rsidP="00182845">
            <w:r w:rsidRPr="00182845">
              <w:t>56 – Finančné náklady</w:t>
            </w:r>
          </w:p>
        </w:tc>
        <w:tc>
          <w:tcPr>
            <w:tcW w:w="2596" w:type="dxa"/>
            <w:shd w:val="clear" w:color="auto" w:fill="auto"/>
          </w:tcPr>
          <w:p w14:paraId="490BEE2B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3 124,86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69BCB6F8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4 496,20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42FA6" w14:textId="77DA05A9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A7D5" w14:textId="109D267B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748508BC" w14:textId="77777777" w:rsidTr="005D4CF3">
        <w:tc>
          <w:tcPr>
            <w:tcW w:w="3163" w:type="dxa"/>
            <w:shd w:val="clear" w:color="auto" w:fill="auto"/>
          </w:tcPr>
          <w:p w14:paraId="3F0EF260" w14:textId="77777777" w:rsidR="00182845" w:rsidRPr="00182845" w:rsidRDefault="00182845" w:rsidP="00182845">
            <w:r w:rsidRPr="00182845">
              <w:t>58 – Náklady na transfery a náklady z odvodov príjmov</w:t>
            </w:r>
          </w:p>
        </w:tc>
        <w:tc>
          <w:tcPr>
            <w:tcW w:w="2596" w:type="dxa"/>
            <w:shd w:val="clear" w:color="auto" w:fill="auto"/>
          </w:tcPr>
          <w:p w14:paraId="3B752059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322 860,00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1766B726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354 124,72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8CE4DA" w14:textId="72C818C2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53F0" w14:textId="02182174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43AC2ABE" w14:textId="77777777" w:rsidTr="005D4CF3">
        <w:tc>
          <w:tcPr>
            <w:tcW w:w="3163" w:type="dxa"/>
            <w:shd w:val="clear" w:color="auto" w:fill="auto"/>
          </w:tcPr>
          <w:p w14:paraId="2EACF960" w14:textId="77777777" w:rsidR="00182845" w:rsidRPr="00182845" w:rsidRDefault="00182845" w:rsidP="00182845">
            <w:r w:rsidRPr="00182845">
              <w:t>59 – Dane z príjmov</w:t>
            </w:r>
          </w:p>
        </w:tc>
        <w:tc>
          <w:tcPr>
            <w:tcW w:w="2596" w:type="dxa"/>
            <w:shd w:val="clear" w:color="auto" w:fill="auto"/>
          </w:tcPr>
          <w:p w14:paraId="3CE7B310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18,08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1FCD48D4" w14:textId="1544A5CF" w:rsidR="00182845" w:rsidRPr="000D30CA" w:rsidRDefault="007233B1" w:rsidP="00182845">
            <w:pPr>
              <w:snapToGrid w:val="0"/>
              <w:spacing w:line="360" w:lineRule="auto"/>
              <w:jc w:val="right"/>
            </w:pPr>
            <w:r w:rsidRPr="000D30CA">
              <w:t>0,00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FA297" w14:textId="7719D30A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4FD3" w14:textId="016ABE79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5CA02601" w14:textId="77777777" w:rsidTr="005D4CF3">
        <w:tc>
          <w:tcPr>
            <w:tcW w:w="3163" w:type="dxa"/>
            <w:shd w:val="clear" w:color="auto" w:fill="auto"/>
          </w:tcPr>
          <w:p w14:paraId="3EF093BD" w14:textId="77777777" w:rsidR="00182845" w:rsidRPr="00182845" w:rsidRDefault="00182845" w:rsidP="00182845">
            <w:r w:rsidRPr="00182845">
              <w:rPr>
                <w:b/>
              </w:rPr>
              <w:t>Výnosy</w:t>
            </w:r>
          </w:p>
        </w:tc>
        <w:tc>
          <w:tcPr>
            <w:tcW w:w="2596" w:type="dxa"/>
            <w:shd w:val="clear" w:color="auto" w:fill="auto"/>
          </w:tcPr>
          <w:p w14:paraId="2E6095E6" w14:textId="77777777" w:rsidR="00182845" w:rsidRPr="00182845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182845">
              <w:rPr>
                <w:b/>
              </w:rPr>
              <w:t>1 237 136,40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4A636308" w14:textId="77777777" w:rsidR="00182845" w:rsidRPr="000D30CA" w:rsidRDefault="001B315C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0D30CA">
              <w:rPr>
                <w:b/>
              </w:rPr>
              <w:t>1 687 407,45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B18E0" w14:textId="142581D0" w:rsidR="00182845" w:rsidRPr="001B315C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2397" w14:textId="34C2117C" w:rsidR="00182845" w:rsidRPr="001B315C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182845" w:rsidRPr="00CC1638" w14:paraId="08AD6A89" w14:textId="77777777" w:rsidTr="005D4CF3">
        <w:tc>
          <w:tcPr>
            <w:tcW w:w="3163" w:type="dxa"/>
            <w:shd w:val="clear" w:color="auto" w:fill="auto"/>
          </w:tcPr>
          <w:p w14:paraId="06DEDF84" w14:textId="77777777" w:rsidR="00182845" w:rsidRPr="00182845" w:rsidRDefault="00182845" w:rsidP="00182845">
            <w:r w:rsidRPr="00182845">
              <w:t>60 – Tržby za vlastné výkony a tovar</w:t>
            </w:r>
          </w:p>
        </w:tc>
        <w:tc>
          <w:tcPr>
            <w:tcW w:w="2596" w:type="dxa"/>
            <w:shd w:val="clear" w:color="auto" w:fill="auto"/>
          </w:tcPr>
          <w:p w14:paraId="2F3174B1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2 287,07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17566473" w14:textId="77777777" w:rsidR="00182845" w:rsidRPr="000D30CA" w:rsidRDefault="001B315C" w:rsidP="00182845">
            <w:pPr>
              <w:snapToGrid w:val="0"/>
              <w:spacing w:line="360" w:lineRule="auto"/>
              <w:jc w:val="right"/>
            </w:pPr>
            <w:r w:rsidRPr="000D30CA">
              <w:t>2 375,03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584174" w14:textId="41179727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E964" w14:textId="7DF1D223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017BAD5D" w14:textId="77777777" w:rsidTr="005D4CF3">
        <w:tc>
          <w:tcPr>
            <w:tcW w:w="3163" w:type="dxa"/>
            <w:shd w:val="clear" w:color="auto" w:fill="auto"/>
          </w:tcPr>
          <w:p w14:paraId="7FDCCF00" w14:textId="77777777" w:rsidR="00182845" w:rsidRPr="00182845" w:rsidRDefault="00182845" w:rsidP="00182845">
            <w:r w:rsidRPr="00182845">
              <w:t>62 – Aktivácia</w:t>
            </w:r>
          </w:p>
        </w:tc>
        <w:tc>
          <w:tcPr>
            <w:tcW w:w="2596" w:type="dxa"/>
            <w:shd w:val="clear" w:color="auto" w:fill="auto"/>
          </w:tcPr>
          <w:p w14:paraId="54FE2CE8" w14:textId="77777777" w:rsidR="00182845" w:rsidRPr="00182845" w:rsidRDefault="00182845" w:rsidP="00182845">
            <w:pPr>
              <w:jc w:val="right"/>
            </w:pPr>
            <w:r w:rsidRPr="00182845">
              <w:t>0,00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60DAE80" w14:textId="6BDA6BFF" w:rsidR="00182845" w:rsidRPr="000D30CA" w:rsidRDefault="007233B1" w:rsidP="00182845">
            <w:pPr>
              <w:jc w:val="right"/>
            </w:pPr>
            <w:r w:rsidRPr="000D30CA">
              <w:t>0,00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C45C2" w14:textId="67FF037B" w:rsidR="00182845" w:rsidRPr="001B315C" w:rsidRDefault="00182845" w:rsidP="0018284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F47A" w14:textId="410E988C" w:rsidR="00182845" w:rsidRPr="001B315C" w:rsidRDefault="00182845" w:rsidP="00182845">
            <w:pPr>
              <w:jc w:val="right"/>
            </w:pPr>
          </w:p>
        </w:tc>
      </w:tr>
      <w:tr w:rsidR="00182845" w:rsidRPr="00CC1638" w14:paraId="10578EC4" w14:textId="77777777" w:rsidTr="005D4CF3">
        <w:tc>
          <w:tcPr>
            <w:tcW w:w="3163" w:type="dxa"/>
            <w:shd w:val="clear" w:color="auto" w:fill="auto"/>
          </w:tcPr>
          <w:p w14:paraId="00B66F61" w14:textId="77777777" w:rsidR="00182845" w:rsidRPr="00182845" w:rsidRDefault="00182845" w:rsidP="00182845">
            <w:r w:rsidRPr="00182845">
              <w:t>63 – Daňové a colné výnosy a výnosy z poplatkov</w:t>
            </w:r>
          </w:p>
        </w:tc>
        <w:tc>
          <w:tcPr>
            <w:tcW w:w="2596" w:type="dxa"/>
            <w:shd w:val="clear" w:color="auto" w:fill="auto"/>
          </w:tcPr>
          <w:p w14:paraId="71DB7E41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1 025 946,73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0C877ACA" w14:textId="77777777" w:rsidR="00182845" w:rsidRPr="000D30CA" w:rsidRDefault="001B315C" w:rsidP="00182845">
            <w:pPr>
              <w:snapToGrid w:val="0"/>
              <w:spacing w:line="360" w:lineRule="auto"/>
              <w:jc w:val="right"/>
            </w:pPr>
            <w:r w:rsidRPr="000D30CA">
              <w:t>1 136 319,68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7E4337" w14:textId="462DCBDD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78C9" w14:textId="3D35709B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0619E969" w14:textId="77777777" w:rsidTr="005D4CF3">
        <w:tc>
          <w:tcPr>
            <w:tcW w:w="3163" w:type="dxa"/>
            <w:shd w:val="clear" w:color="auto" w:fill="auto"/>
          </w:tcPr>
          <w:p w14:paraId="0A0C9D38" w14:textId="77777777" w:rsidR="00182845" w:rsidRPr="00182845" w:rsidRDefault="00182845" w:rsidP="00182845">
            <w:r w:rsidRPr="00182845">
              <w:t>64 – Ostatné výnosy</w:t>
            </w:r>
          </w:p>
        </w:tc>
        <w:tc>
          <w:tcPr>
            <w:tcW w:w="2596" w:type="dxa"/>
            <w:shd w:val="clear" w:color="auto" w:fill="auto"/>
          </w:tcPr>
          <w:p w14:paraId="20F820AC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70 500,60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6A0A2A38" w14:textId="77777777" w:rsidR="00182845" w:rsidRPr="000D30CA" w:rsidRDefault="001B315C" w:rsidP="00182845">
            <w:pPr>
              <w:snapToGrid w:val="0"/>
              <w:spacing w:line="360" w:lineRule="auto"/>
              <w:jc w:val="right"/>
            </w:pPr>
            <w:r w:rsidRPr="000D30CA">
              <w:t>377 045,55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0287FA" w14:textId="2E423773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4F4C" w14:textId="65F2CA27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126638BE" w14:textId="77777777" w:rsidTr="005D4CF3">
        <w:tc>
          <w:tcPr>
            <w:tcW w:w="3163" w:type="dxa"/>
            <w:shd w:val="clear" w:color="auto" w:fill="auto"/>
          </w:tcPr>
          <w:p w14:paraId="2B1C099B" w14:textId="77777777" w:rsidR="00182845" w:rsidRPr="00182845" w:rsidRDefault="00182845" w:rsidP="00182845">
            <w:r w:rsidRPr="00182845">
              <w:t>65 – Zúčtovanie rezerv a OP z prevádzkovej a finančnej činnosti a zúčtovanie časového rozlíšenia</w:t>
            </w:r>
          </w:p>
        </w:tc>
        <w:tc>
          <w:tcPr>
            <w:tcW w:w="2596" w:type="dxa"/>
            <w:shd w:val="clear" w:color="auto" w:fill="auto"/>
          </w:tcPr>
          <w:p w14:paraId="6DA95C71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1 140,00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154C52CA" w14:textId="01295160" w:rsidR="00182845" w:rsidRPr="000D30CA" w:rsidRDefault="001B315C" w:rsidP="00182845">
            <w:pPr>
              <w:snapToGrid w:val="0"/>
              <w:spacing w:line="360" w:lineRule="auto"/>
              <w:jc w:val="right"/>
            </w:pPr>
            <w:r w:rsidRPr="000D30CA">
              <w:t>1</w:t>
            </w:r>
            <w:r w:rsidR="00DD3AA6" w:rsidRPr="000D30CA">
              <w:t> </w:t>
            </w:r>
            <w:r w:rsidRPr="000D30CA">
              <w:t>250</w:t>
            </w:r>
            <w:r w:rsidR="00DD3AA6" w:rsidRPr="000D30CA">
              <w:t>,00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10CD0D" w14:textId="281362BB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3202" w14:textId="3D56053A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2021557E" w14:textId="77777777" w:rsidTr="005D4CF3">
        <w:tc>
          <w:tcPr>
            <w:tcW w:w="3163" w:type="dxa"/>
            <w:shd w:val="clear" w:color="auto" w:fill="auto"/>
          </w:tcPr>
          <w:p w14:paraId="769B8578" w14:textId="77777777" w:rsidR="00182845" w:rsidRPr="00182845" w:rsidRDefault="00182845" w:rsidP="00182845">
            <w:r w:rsidRPr="00182845">
              <w:t>66 – Finančné výnosy</w:t>
            </w:r>
          </w:p>
        </w:tc>
        <w:tc>
          <w:tcPr>
            <w:tcW w:w="2596" w:type="dxa"/>
            <w:shd w:val="clear" w:color="auto" w:fill="auto"/>
          </w:tcPr>
          <w:p w14:paraId="475C527E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95,20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BD57607" w14:textId="77777777" w:rsidR="00182845" w:rsidRPr="000D30CA" w:rsidRDefault="001B315C" w:rsidP="00182845">
            <w:pPr>
              <w:snapToGrid w:val="0"/>
              <w:spacing w:line="360" w:lineRule="auto"/>
              <w:jc w:val="right"/>
            </w:pPr>
            <w:r w:rsidRPr="000D30CA">
              <w:t>9,52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DC49C" w14:textId="6AC15FDD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4E3" w14:textId="0ABF5F8D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60E51157" w14:textId="77777777" w:rsidTr="005D4CF3">
        <w:tc>
          <w:tcPr>
            <w:tcW w:w="3163" w:type="dxa"/>
            <w:shd w:val="clear" w:color="auto" w:fill="auto"/>
          </w:tcPr>
          <w:p w14:paraId="39D99220" w14:textId="77777777" w:rsidR="00182845" w:rsidRPr="00182845" w:rsidRDefault="00182845" w:rsidP="00182845">
            <w:r w:rsidRPr="00182845">
              <w:t>69 – Výnosy z transferov a rozpočtových príjmov v obciach, VÚC a v RO a PO zriadených obcou alebo VÚC</w:t>
            </w:r>
          </w:p>
        </w:tc>
        <w:tc>
          <w:tcPr>
            <w:tcW w:w="2596" w:type="dxa"/>
            <w:shd w:val="clear" w:color="auto" w:fill="auto"/>
          </w:tcPr>
          <w:p w14:paraId="6AC796CF" w14:textId="77777777" w:rsidR="00182845" w:rsidRPr="00182845" w:rsidRDefault="00182845" w:rsidP="00182845">
            <w:pPr>
              <w:snapToGrid w:val="0"/>
              <w:spacing w:line="360" w:lineRule="auto"/>
              <w:jc w:val="right"/>
            </w:pPr>
            <w:r w:rsidRPr="00182845">
              <w:t>137 166,80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05F18474" w14:textId="77777777" w:rsidR="00182845" w:rsidRPr="001B315C" w:rsidRDefault="001B315C" w:rsidP="00182845">
            <w:pPr>
              <w:snapToGrid w:val="0"/>
              <w:spacing w:line="360" w:lineRule="auto"/>
              <w:jc w:val="right"/>
            </w:pPr>
            <w:r w:rsidRPr="001B315C">
              <w:t>170 407,67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3165B" w14:textId="46E9A580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6E15" w14:textId="1787919B" w:rsidR="00182845" w:rsidRPr="001B315C" w:rsidRDefault="00182845" w:rsidP="00182845">
            <w:pPr>
              <w:snapToGrid w:val="0"/>
              <w:spacing w:line="360" w:lineRule="auto"/>
              <w:jc w:val="right"/>
            </w:pPr>
          </w:p>
        </w:tc>
      </w:tr>
      <w:tr w:rsidR="00182845" w:rsidRPr="00CC1638" w14:paraId="7B3F9FA4" w14:textId="77777777" w:rsidTr="005D4CF3">
        <w:tc>
          <w:tcPr>
            <w:tcW w:w="3163" w:type="dxa"/>
            <w:shd w:val="clear" w:color="auto" w:fill="auto"/>
          </w:tcPr>
          <w:p w14:paraId="4ED71E28" w14:textId="77777777" w:rsidR="00182845" w:rsidRPr="00182845" w:rsidRDefault="00182845" w:rsidP="00182845">
            <w:pPr>
              <w:rPr>
                <w:b/>
              </w:rPr>
            </w:pPr>
            <w:r w:rsidRPr="00182845">
              <w:rPr>
                <w:b/>
              </w:rPr>
              <w:t>Hospodársky výsledok</w:t>
            </w:r>
          </w:p>
          <w:p w14:paraId="2DACBF6C" w14:textId="77777777" w:rsidR="00182845" w:rsidRPr="00182845" w:rsidRDefault="00182845" w:rsidP="00182845">
            <w:r w:rsidRPr="00182845">
              <w:rPr>
                <w:b/>
              </w:rPr>
              <w:t>/ + kladný HV, - záporný HV /</w:t>
            </w:r>
          </w:p>
        </w:tc>
        <w:tc>
          <w:tcPr>
            <w:tcW w:w="2596" w:type="dxa"/>
            <w:shd w:val="clear" w:color="auto" w:fill="auto"/>
          </w:tcPr>
          <w:p w14:paraId="5738525F" w14:textId="77777777" w:rsidR="00182845" w:rsidRPr="00182845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182845">
              <w:rPr>
                <w:b/>
              </w:rPr>
              <w:t>336 252,79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26BCF2EF" w14:textId="77777777" w:rsidR="00182845" w:rsidRPr="001B315C" w:rsidRDefault="001B315C" w:rsidP="00182845">
            <w:pPr>
              <w:snapToGrid w:val="0"/>
              <w:spacing w:line="360" w:lineRule="auto"/>
              <w:jc w:val="right"/>
              <w:rPr>
                <w:b/>
              </w:rPr>
            </w:pPr>
            <w:r w:rsidRPr="001B315C">
              <w:rPr>
                <w:b/>
              </w:rPr>
              <w:t>715 726,46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C08E4C" w14:textId="7CD1A00D" w:rsidR="00182845" w:rsidRPr="001B315C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BA6D" w14:textId="0C7EF034" w:rsidR="00182845" w:rsidRPr="001B315C" w:rsidRDefault="00182845" w:rsidP="00182845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</w:tbl>
    <w:p w14:paraId="6D8026B8" w14:textId="77777777" w:rsidR="009A6152" w:rsidRDefault="009A6152" w:rsidP="009A6152">
      <w:pPr>
        <w:pStyle w:val="Nadpis2"/>
      </w:pPr>
      <w:bookmarkStart w:id="41" w:name="_Toc494194160"/>
    </w:p>
    <w:p w14:paraId="65B5F7A6" w14:textId="3DB1EA8E" w:rsidR="009A6152" w:rsidRDefault="009A6152" w:rsidP="009A6152">
      <w:pPr>
        <w:pStyle w:val="Nadpis2"/>
      </w:pPr>
      <w:r>
        <w:t>7.4 Hospodársky výsledok v eurách</w:t>
      </w:r>
      <w:bookmarkEnd w:id="41"/>
      <w:r>
        <w:t xml:space="preserve"> </w:t>
      </w:r>
    </w:p>
    <w:p w14:paraId="10EA86C2" w14:textId="77777777" w:rsidR="009A6152" w:rsidRDefault="009A6152" w:rsidP="009A6152">
      <w:pPr>
        <w:spacing w:line="360" w:lineRule="auto"/>
        <w:jc w:val="both"/>
        <w:rPr>
          <w:b/>
        </w:rPr>
      </w:pPr>
      <w:r>
        <w:rPr>
          <w:b/>
        </w:rPr>
        <w:t>Konsolidovaný celok</w:t>
      </w:r>
    </w:p>
    <w:tbl>
      <w:tblPr>
        <w:tblW w:w="9930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3332"/>
        <w:gridCol w:w="2285"/>
        <w:gridCol w:w="2357"/>
        <w:gridCol w:w="241"/>
        <w:gridCol w:w="1715"/>
      </w:tblGrid>
      <w:tr w:rsidR="009A6152" w14:paraId="7A45FAB9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076BA" w14:textId="77777777" w:rsidR="009A6152" w:rsidRDefault="009A61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178488" w14:textId="77777777" w:rsidR="009A6152" w:rsidRDefault="009A6152">
            <w:pPr>
              <w:spacing w:line="256" w:lineRule="auto"/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  <w:p w14:paraId="65440968" w14:textId="77777777" w:rsidR="009A6152" w:rsidRDefault="009A6152">
            <w:pPr>
              <w:spacing w:line="256" w:lineRule="auto"/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k 31.12. 2018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B6DD" w14:textId="77777777" w:rsidR="009A6152" w:rsidRDefault="009A615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  <w:p w14:paraId="2159458E" w14:textId="77777777" w:rsidR="009A6152" w:rsidRDefault="009A615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 31.12.2019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78CE296E" w14:textId="6D0509CB" w:rsidR="009A6152" w:rsidRDefault="009A615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15" w:type="dxa"/>
          </w:tcPr>
          <w:p w14:paraId="181860CB" w14:textId="685A5894" w:rsidR="009A6152" w:rsidRDefault="009A6152">
            <w:pPr>
              <w:spacing w:line="360" w:lineRule="auto"/>
              <w:jc w:val="center"/>
              <w:rPr>
                <w:b/>
              </w:rPr>
            </w:pPr>
          </w:p>
        </w:tc>
      </w:tr>
      <w:tr w:rsidR="009A6152" w14:paraId="3508EA49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08723" w14:textId="77777777" w:rsidR="009A6152" w:rsidRDefault="009A6152">
            <w:pPr>
              <w:spacing w:line="360" w:lineRule="auto"/>
              <w:jc w:val="both"/>
            </w:pPr>
            <w:r>
              <w:rPr>
                <w:b/>
              </w:rPr>
              <w:t>Náklady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3D3457" w14:textId="77777777" w:rsid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1 383 310,60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B34A" w14:textId="77777777" w:rsid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1 562 136,69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7A3F4E0" w14:textId="7083EDDA" w:rsid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715" w:type="dxa"/>
          </w:tcPr>
          <w:p w14:paraId="77F60ACA" w14:textId="75559D64" w:rsid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9A6152" w14:paraId="061ACE5D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0B296" w14:textId="77777777" w:rsidR="009A6152" w:rsidRDefault="009A6152">
            <w:pPr>
              <w:spacing w:line="360" w:lineRule="auto"/>
              <w:jc w:val="both"/>
            </w:pPr>
            <w:r>
              <w:t>50 – Spotrebované nákupy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FE395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122 458,60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2B9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110 808,69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17153A5" w14:textId="4F227727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33A2C2E0" w14:textId="1048AD06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648A2B95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B8819" w14:textId="77777777" w:rsidR="009A6152" w:rsidRDefault="009A6152">
            <w:pPr>
              <w:spacing w:line="360" w:lineRule="auto"/>
              <w:jc w:val="both"/>
            </w:pPr>
            <w:r>
              <w:t>51 – Služby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50F768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236 197,74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1FD6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234 170,06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7341FA0E" w14:textId="125F6C39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4522D675" w14:textId="7841E0F1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437B27E1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6CE3E" w14:textId="77777777" w:rsidR="009A6152" w:rsidRDefault="009A6152">
            <w:pPr>
              <w:spacing w:line="360" w:lineRule="auto"/>
              <w:jc w:val="both"/>
            </w:pPr>
            <w:r>
              <w:t>52 – Osobné náklady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2F591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880 612,75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9BBB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1 035 892,35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215A4FE5" w14:textId="0E4ADBDE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20B7BA84" w14:textId="71C7851F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1783AE84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5B8FB" w14:textId="77777777" w:rsidR="009A6152" w:rsidRDefault="009A6152">
            <w:pPr>
              <w:spacing w:line="256" w:lineRule="auto"/>
            </w:pPr>
            <w:r>
              <w:t>53 – Dane a poplatky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8651A5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4 300,33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654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8 341,03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12BA80C3" w14:textId="30CA1420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17EA6DD1" w14:textId="68E192D0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26519184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AAB49" w14:textId="77777777" w:rsidR="009A6152" w:rsidRDefault="009A6152">
            <w:pPr>
              <w:spacing w:line="256" w:lineRule="auto"/>
            </w:pPr>
            <w:r>
              <w:t xml:space="preserve">54 – Ostatné náklady na </w:t>
            </w:r>
            <w:proofErr w:type="spellStart"/>
            <w:r>
              <w:t>prevádzk</w:t>
            </w:r>
            <w:proofErr w:type="spellEnd"/>
            <w:r>
              <w:t>. činnosť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19E53D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9 040,32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2735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12 908,56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00F8F220" w14:textId="7606BEDB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696D6F3E" w14:textId="5372CBF1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4A7C32EB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83ACA" w14:textId="77777777" w:rsidR="009A6152" w:rsidRDefault="009A6152">
            <w:pPr>
              <w:spacing w:line="256" w:lineRule="auto"/>
            </w:pPr>
            <w:r>
              <w:t xml:space="preserve">55 – Odpisy, rezervy a OP z </w:t>
            </w:r>
            <w:proofErr w:type="spellStart"/>
            <w:r>
              <w:t>prevádzk</w:t>
            </w:r>
            <w:proofErr w:type="spellEnd"/>
            <w:r>
              <w:t>.  a </w:t>
            </w:r>
            <w:proofErr w:type="spellStart"/>
            <w:r>
              <w:t>finanč</w:t>
            </w:r>
            <w:proofErr w:type="spellEnd"/>
            <w:r>
              <w:t>. činnosti a </w:t>
            </w:r>
            <w:proofErr w:type="spellStart"/>
            <w:r>
              <w:t>zúčt</w:t>
            </w:r>
            <w:proofErr w:type="spellEnd"/>
            <w:r>
              <w:t xml:space="preserve">. </w:t>
            </w:r>
            <w:proofErr w:type="spellStart"/>
            <w:r>
              <w:t>čas.rozlíšenia</w:t>
            </w:r>
            <w:proofErr w:type="spellEnd"/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0415F3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91 208,09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D874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113 199,16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03DEB76E" w14:textId="2B72531C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122FAFE9" w14:textId="7BD4BD62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1CEA07FB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A40D5" w14:textId="77777777" w:rsidR="009A6152" w:rsidRDefault="009A6152">
            <w:pPr>
              <w:spacing w:line="256" w:lineRule="auto"/>
            </w:pPr>
            <w:r>
              <w:t>56 – Finančné náklady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5EE98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5 506,92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EE13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7 421,10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21F012DD" w14:textId="68F9CCCB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12107876" w14:textId="5BEB3269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103F9AD9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0FC1A" w14:textId="77777777" w:rsidR="009A6152" w:rsidRDefault="009A6152">
            <w:pPr>
              <w:spacing w:line="256" w:lineRule="auto"/>
            </w:pPr>
            <w:r>
              <w:t>58 – Náklady na transfery a náklady z odvodov príjmov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1CE43A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33 967,77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35B3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39 395,74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6E54E972" w14:textId="76B61109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4A8CA26A" w14:textId="5232821A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50976068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41E3E" w14:textId="77777777" w:rsidR="009A6152" w:rsidRDefault="009A6152">
            <w:pPr>
              <w:spacing w:line="256" w:lineRule="auto"/>
            </w:pPr>
            <w:r>
              <w:t>59 – Dane z príjmov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A91F31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18,08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7F95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0,00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5711365E" w14:textId="5B684B9B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4A5F99AD" w14:textId="41B86E32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31A5462A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A5876" w14:textId="77777777" w:rsidR="009A6152" w:rsidRDefault="009A6152">
            <w:pPr>
              <w:spacing w:line="256" w:lineRule="auto"/>
            </w:pPr>
            <w:r>
              <w:rPr>
                <w:b/>
              </w:rPr>
              <w:t>Výnosy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00892C" w14:textId="77777777" w:rsidR="009A6152" w:rsidRP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  <w:r w:rsidRPr="009A6152">
              <w:rPr>
                <w:b/>
              </w:rPr>
              <w:t>1 722 614,50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42D0" w14:textId="77777777" w:rsidR="009A6152" w:rsidRP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  <w:r w:rsidRPr="009A6152">
              <w:rPr>
                <w:b/>
              </w:rPr>
              <w:t>2 276 295,61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15EF9A2" w14:textId="0B424C29" w:rsid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1715" w:type="dxa"/>
          </w:tcPr>
          <w:p w14:paraId="739B8E0C" w14:textId="4B29522C" w:rsid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9A6152" w14:paraId="23DF6A08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19100" w14:textId="77777777" w:rsidR="009A6152" w:rsidRDefault="009A6152">
            <w:pPr>
              <w:spacing w:line="256" w:lineRule="auto"/>
            </w:pPr>
            <w:r>
              <w:t>60 – Tržby za vlastné výkony a tovar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A47B61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15 141,57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EB91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14 827,03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7CE2DD69" w14:textId="3C6378B5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2654F248" w14:textId="09708323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029CABE2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37F62" w14:textId="77777777" w:rsidR="009A6152" w:rsidRDefault="009A6152">
            <w:pPr>
              <w:spacing w:line="256" w:lineRule="auto"/>
            </w:pPr>
            <w:r>
              <w:t>62 – Aktivácia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6AC192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840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0,00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15C503C4" w14:textId="48507167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422E3B10" w14:textId="4F1A8AEC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364F2F17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AB320" w14:textId="77777777" w:rsidR="009A6152" w:rsidRDefault="009A6152">
            <w:pPr>
              <w:spacing w:line="256" w:lineRule="auto"/>
            </w:pPr>
            <w:r>
              <w:t>63 – Daň. a </w:t>
            </w:r>
            <w:proofErr w:type="spellStart"/>
            <w:r>
              <w:t>col.výnosy</w:t>
            </w:r>
            <w:proofErr w:type="spellEnd"/>
            <w:r>
              <w:t xml:space="preserve"> a výnosy z </w:t>
            </w:r>
            <w:proofErr w:type="spellStart"/>
            <w:r>
              <w:t>popl</w:t>
            </w:r>
            <w:proofErr w:type="spellEnd"/>
            <w: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36AB0B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1 025 946,73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C5D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1 136 319,68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2B176DAF" w14:textId="1E30F186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3CD79A82" w14:textId="511B44F3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3347197C" w14:textId="77777777" w:rsidTr="009A6152">
        <w:trPr>
          <w:trHeight w:val="44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E523C" w14:textId="77777777" w:rsidR="009A6152" w:rsidRDefault="009A6152">
            <w:pPr>
              <w:spacing w:line="256" w:lineRule="auto"/>
            </w:pPr>
            <w:r>
              <w:t>64 – Ostatné výnosy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358937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74 079,57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F480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377 065,66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7BAB99AE" w14:textId="7DA31C0C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0133977C" w14:textId="56AE73F3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057B16E1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96EAF" w14:textId="77777777" w:rsidR="009A6152" w:rsidRDefault="009A6152">
            <w:pPr>
              <w:spacing w:line="256" w:lineRule="auto"/>
            </w:pPr>
            <w:r>
              <w:t xml:space="preserve">65 – </w:t>
            </w:r>
            <w:proofErr w:type="spellStart"/>
            <w:r>
              <w:t>Zúčtov</w:t>
            </w:r>
            <w:proofErr w:type="spellEnd"/>
            <w:r>
              <w:t>. rezerv a OP z prevádzkovej a finančnej činnosti a zúčtovanie časového rozlíšenia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7FD3E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1 140,00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DE3C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1 250,00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077C6BCF" w14:textId="1598E8B9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4B4086AA" w14:textId="7577F257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71A4AC0D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97786" w14:textId="77777777" w:rsidR="009A6152" w:rsidRDefault="009A6152">
            <w:pPr>
              <w:spacing w:line="256" w:lineRule="auto"/>
            </w:pPr>
            <w:r>
              <w:t>66 – Finančné výnosy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DB3BF3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95,20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52D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9,52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9741867" w14:textId="68AA7574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05D90515" w14:textId="2624B117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73402466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95C1E" w14:textId="77777777" w:rsidR="009A6152" w:rsidRDefault="009A6152">
            <w:pPr>
              <w:spacing w:line="256" w:lineRule="auto"/>
            </w:pPr>
            <w:r>
              <w:t>69 – Výnosy z transferov a rozpočtových príjmov v obciach, VÚC a v RO a PO zriadených obcou alebo VÚC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FFCC3B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606 211,43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CB67" w14:textId="77777777" w:rsidR="009A6152" w:rsidRPr="009A6152" w:rsidRDefault="009A6152">
            <w:pPr>
              <w:snapToGrid w:val="0"/>
              <w:spacing w:line="360" w:lineRule="auto"/>
              <w:jc w:val="right"/>
            </w:pPr>
            <w:r w:rsidRPr="009A6152">
              <w:t>746 823,72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2D69EB56" w14:textId="43FB7149" w:rsidR="009A6152" w:rsidRDefault="009A6152">
            <w:pPr>
              <w:snapToGrid w:val="0"/>
              <w:spacing w:line="360" w:lineRule="auto"/>
              <w:jc w:val="right"/>
            </w:pPr>
          </w:p>
        </w:tc>
        <w:tc>
          <w:tcPr>
            <w:tcW w:w="1715" w:type="dxa"/>
          </w:tcPr>
          <w:p w14:paraId="53760F92" w14:textId="6E68C286" w:rsidR="009A6152" w:rsidRDefault="009A6152">
            <w:pPr>
              <w:snapToGrid w:val="0"/>
              <w:spacing w:line="360" w:lineRule="auto"/>
              <w:jc w:val="right"/>
            </w:pPr>
          </w:p>
        </w:tc>
      </w:tr>
      <w:tr w:rsidR="009A6152" w14:paraId="7021FE21" w14:textId="77777777" w:rsidTr="009A6152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142CE" w14:textId="77777777" w:rsidR="009A6152" w:rsidRDefault="009A6152">
            <w:pPr>
              <w:spacing w:line="256" w:lineRule="auto"/>
              <w:rPr>
                <w:b/>
              </w:rPr>
            </w:pPr>
            <w:r>
              <w:rPr>
                <w:b/>
              </w:rPr>
              <w:t>Hospodársky výsledok</w:t>
            </w:r>
          </w:p>
          <w:p w14:paraId="572CCC73" w14:textId="77777777" w:rsidR="009A6152" w:rsidRDefault="009A6152">
            <w:pPr>
              <w:spacing w:line="256" w:lineRule="auto"/>
            </w:pPr>
            <w:r>
              <w:rPr>
                <w:b/>
              </w:rPr>
              <w:t>/ + kladný HV, - záporný HV /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AC3C1B" w14:textId="77777777" w:rsidR="009A6152" w:rsidRP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  <w:r w:rsidRPr="009A6152">
              <w:rPr>
                <w:b/>
              </w:rPr>
              <w:t>339 303,90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B9F7" w14:textId="77777777" w:rsidR="009A6152" w:rsidRPr="009A6152" w:rsidRDefault="009A6152">
            <w:pPr>
              <w:snapToGrid w:val="0"/>
              <w:spacing w:line="360" w:lineRule="auto"/>
              <w:jc w:val="right"/>
              <w:rPr>
                <w:b/>
              </w:rPr>
            </w:pPr>
            <w:r w:rsidRPr="009A6152">
              <w:rPr>
                <w:b/>
              </w:rPr>
              <w:t>714 158,92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330D10C6" w14:textId="4CCD3382" w:rsidR="009A6152" w:rsidRDefault="009A6152">
            <w:pPr>
              <w:snapToGrid w:val="0"/>
              <w:spacing w:line="360" w:lineRule="auto"/>
              <w:jc w:val="right"/>
              <w:rPr>
                <w:b/>
                <w:highlight w:val="yellow"/>
              </w:rPr>
            </w:pPr>
          </w:p>
        </w:tc>
        <w:tc>
          <w:tcPr>
            <w:tcW w:w="1715" w:type="dxa"/>
          </w:tcPr>
          <w:p w14:paraId="17493FD1" w14:textId="2035D8DC" w:rsidR="009A6152" w:rsidRDefault="009A6152">
            <w:pPr>
              <w:snapToGrid w:val="0"/>
              <w:spacing w:line="360" w:lineRule="auto"/>
              <w:jc w:val="right"/>
              <w:rPr>
                <w:b/>
                <w:highlight w:val="yellow"/>
              </w:rPr>
            </w:pPr>
          </w:p>
        </w:tc>
      </w:tr>
    </w:tbl>
    <w:p w14:paraId="631F2395" w14:textId="77777777" w:rsidR="009A6152" w:rsidRDefault="009A6152" w:rsidP="009A6152">
      <w:pPr>
        <w:spacing w:line="360" w:lineRule="auto"/>
        <w:jc w:val="both"/>
        <w:rPr>
          <w:b/>
          <w:color w:val="FF0000"/>
          <w:sz w:val="28"/>
          <w:szCs w:val="28"/>
          <w:highlight w:val="yellow"/>
        </w:rPr>
      </w:pPr>
    </w:p>
    <w:p w14:paraId="4ADAE22A" w14:textId="34458B3B" w:rsidR="00C10BD4" w:rsidRDefault="00C10BD4" w:rsidP="00D8183B">
      <w:pPr>
        <w:spacing w:line="360" w:lineRule="auto"/>
        <w:jc w:val="both"/>
        <w:rPr>
          <w:b/>
          <w:color w:val="FF0000"/>
          <w:highlight w:val="yellow"/>
        </w:rPr>
      </w:pPr>
    </w:p>
    <w:p w14:paraId="0A367654" w14:textId="77777777" w:rsidR="00D8183B" w:rsidRPr="00656986" w:rsidRDefault="00D8183B" w:rsidP="00D8183B">
      <w:pPr>
        <w:pStyle w:val="Nadpis1"/>
        <w:rPr>
          <w:rFonts w:ascii="Times New Roman" w:hAnsi="Times New Roman"/>
        </w:rPr>
      </w:pPr>
      <w:bookmarkStart w:id="42" w:name="_Toc494194161"/>
      <w:r w:rsidRPr="00656986">
        <w:rPr>
          <w:rFonts w:ascii="Times New Roman" w:hAnsi="Times New Roman"/>
        </w:rPr>
        <w:lastRenderedPageBreak/>
        <w:t>8.Ostatné  dôležité informácie</w:t>
      </w:r>
      <w:bookmarkEnd w:id="42"/>
      <w:r w:rsidRPr="00656986">
        <w:rPr>
          <w:rFonts w:ascii="Times New Roman" w:hAnsi="Times New Roman"/>
        </w:rPr>
        <w:t xml:space="preserve"> </w:t>
      </w:r>
    </w:p>
    <w:p w14:paraId="66662C1C" w14:textId="77777777" w:rsidR="00D8183B" w:rsidRPr="00656986" w:rsidRDefault="00D8183B" w:rsidP="00D8183B">
      <w:pPr>
        <w:pStyle w:val="Nadpis2"/>
      </w:pPr>
      <w:r w:rsidRPr="00656986">
        <w:t xml:space="preserve">     </w:t>
      </w:r>
      <w:bookmarkStart w:id="43" w:name="_Toc494194162"/>
      <w:r w:rsidRPr="00656986">
        <w:t>8.1 Prijaté granty a transfery</w:t>
      </w:r>
      <w:bookmarkEnd w:id="43"/>
      <w:r w:rsidRPr="00656986">
        <w:t xml:space="preserve"> </w:t>
      </w:r>
    </w:p>
    <w:p w14:paraId="78B725D4" w14:textId="77777777" w:rsidR="00D8183B" w:rsidRPr="00656986" w:rsidRDefault="00D8183B" w:rsidP="00D8183B">
      <w:pPr>
        <w:spacing w:line="360" w:lineRule="auto"/>
        <w:jc w:val="both"/>
        <w:rPr>
          <w:b/>
          <w:sz w:val="20"/>
          <w:szCs w:val="20"/>
        </w:rPr>
      </w:pPr>
      <w:r w:rsidRPr="00656986">
        <w:t xml:space="preserve">    V roku 201</w:t>
      </w:r>
      <w:r w:rsidR="00182845" w:rsidRPr="00656986">
        <w:t>9</w:t>
      </w:r>
      <w:r w:rsidRPr="00656986">
        <w:t xml:space="preserve"> obec prijala nasledovné granty a transfery :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1763"/>
        <w:gridCol w:w="1518"/>
        <w:gridCol w:w="2528"/>
        <w:gridCol w:w="1316"/>
        <w:gridCol w:w="1175"/>
      </w:tblGrid>
      <w:tr w:rsidR="00D8183B" w:rsidRPr="00656986" w14:paraId="1406FE04" w14:textId="77777777" w:rsidTr="000D30CA">
        <w:trPr>
          <w:trHeight w:val="585"/>
        </w:trPr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33394B" w14:textId="77777777" w:rsidR="00D8183B" w:rsidRPr="00656986" w:rsidRDefault="00D8183B" w:rsidP="00D8183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656986">
              <w:rPr>
                <w:b/>
                <w:bCs/>
                <w:sz w:val="20"/>
                <w:szCs w:val="20"/>
                <w:lang w:eastAsia="en-US"/>
              </w:rPr>
              <w:t xml:space="preserve">Poskytovateľ 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29AEB7" w14:textId="77777777" w:rsidR="00D8183B" w:rsidRPr="00656986" w:rsidRDefault="00D8183B" w:rsidP="00D8183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656986">
              <w:rPr>
                <w:b/>
                <w:bCs/>
                <w:sz w:val="20"/>
                <w:szCs w:val="20"/>
                <w:lang w:eastAsia="en-US"/>
              </w:rPr>
              <w:t xml:space="preserve">Suma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206C5D" w14:textId="77777777" w:rsidR="00D8183B" w:rsidRPr="00656986" w:rsidRDefault="00D8183B" w:rsidP="00D8183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656986">
              <w:rPr>
                <w:b/>
                <w:bCs/>
                <w:sz w:val="20"/>
                <w:szCs w:val="20"/>
                <w:lang w:eastAsia="en-US"/>
              </w:rPr>
              <w:t>Účelové určenie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E9E301" w14:textId="77777777" w:rsidR="00D8183B" w:rsidRPr="00B57A4C" w:rsidRDefault="00D8183B" w:rsidP="00D8183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656986">
              <w:rPr>
                <w:b/>
                <w:bCs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B6988C" w14:textId="77777777" w:rsidR="00D8183B" w:rsidRPr="00656986" w:rsidRDefault="00D8183B" w:rsidP="00D8183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656986">
              <w:rPr>
                <w:b/>
                <w:bCs/>
                <w:sz w:val="20"/>
                <w:szCs w:val="20"/>
                <w:lang w:eastAsia="en-US"/>
              </w:rPr>
              <w:t>Rozdiel (stĺ.3-stĺ.4)</w:t>
            </w:r>
          </w:p>
        </w:tc>
      </w:tr>
      <w:tr w:rsidR="00D8183B" w:rsidRPr="00656986" w14:paraId="5F3CE7BB" w14:textId="77777777" w:rsidTr="000D30CA">
        <w:trPr>
          <w:trHeight w:val="458"/>
        </w:trPr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4B9A0B" w14:textId="77777777" w:rsidR="00D8183B" w:rsidRPr="00656986" w:rsidRDefault="00D8183B" w:rsidP="00D8183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6199D9" w14:textId="77777777" w:rsidR="00D8183B" w:rsidRPr="00656986" w:rsidRDefault="00D8183B" w:rsidP="00D8183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57EB6F" w14:textId="77777777" w:rsidR="00D8183B" w:rsidRPr="00656986" w:rsidRDefault="00D8183B" w:rsidP="00D8183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EFAD61" w14:textId="77777777" w:rsidR="00D8183B" w:rsidRPr="00656986" w:rsidRDefault="00D8183B" w:rsidP="00D8183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DB5AF3" w14:textId="77777777" w:rsidR="00D8183B" w:rsidRPr="00656986" w:rsidRDefault="00D8183B" w:rsidP="00D8183B">
            <w:pPr>
              <w:suppressAutoHyphens w:val="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656986" w:rsidRPr="00656986" w14:paraId="76C55384" w14:textId="77777777" w:rsidTr="000D30CA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C767" w14:textId="77777777" w:rsidR="00656986" w:rsidRPr="00656986" w:rsidRDefault="00656986" w:rsidP="00656986">
            <w:pPr>
              <w:snapToGrid w:val="0"/>
            </w:pPr>
            <w:r w:rsidRPr="00656986">
              <w:t>Okresný úrad Žilina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56C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447 055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5342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prev</w:t>
            </w:r>
            <w:proofErr w:type="spellEnd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nákl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C859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val="en-US" w:eastAsia="en-US"/>
              </w:rPr>
              <w:t>447 055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A8BD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3 284,69</w:t>
            </w:r>
          </w:p>
        </w:tc>
      </w:tr>
      <w:tr w:rsidR="00656986" w:rsidRPr="00656986" w14:paraId="51CBE8B1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EEA2" w14:textId="77777777" w:rsidR="00656986" w:rsidRPr="00656986" w:rsidRDefault="00656986" w:rsidP="00656986">
            <w:pPr>
              <w:snapToGrid w:val="0"/>
            </w:pPr>
            <w:r w:rsidRPr="00656986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841C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6 842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F60B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vzde</w:t>
            </w:r>
            <w:proofErr w:type="spellEnd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. poukazy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F5F5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6 842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C2C5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30F0E2EA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A213" w14:textId="77777777" w:rsidR="00656986" w:rsidRPr="00656986" w:rsidRDefault="00656986" w:rsidP="00656986">
            <w:pPr>
              <w:snapToGrid w:val="0"/>
            </w:pPr>
            <w:r w:rsidRPr="00656986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693A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44 334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A3FE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 xml:space="preserve">ZŠ </w:t>
            </w:r>
            <w:proofErr w:type="spellStart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asist</w:t>
            </w:r>
            <w:proofErr w:type="spellEnd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. učiteľa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43E1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44 334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EB34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019765A4" w14:textId="77777777" w:rsidTr="000D30CA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E741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5D96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 xml:space="preserve">     6 062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2D71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predškolská výchova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1BE6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6 062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03D8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355B872C" w14:textId="77777777" w:rsidTr="000D30CA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F4D5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t>Voľby samospráva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6851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3 369,52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E811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Voľby samospráva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C745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 xml:space="preserve">   3 369,52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558B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587EE3ED" w14:textId="77777777" w:rsidTr="000D30CA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63A7" w14:textId="77777777" w:rsidR="00656986" w:rsidRPr="00656986" w:rsidRDefault="00656986" w:rsidP="00656986">
            <w:pPr>
              <w:snapToGrid w:val="0"/>
            </w:pPr>
            <w:r w:rsidRPr="00656986">
              <w:t>Min. vnútra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A7C8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265,02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5A48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živ. prostredie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3F98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262,05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7B7B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2397F75E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F32C" w14:textId="77777777" w:rsidR="00656986" w:rsidRPr="00656986" w:rsidRDefault="00656986" w:rsidP="00656986">
            <w:pPr>
              <w:snapToGrid w:val="0"/>
            </w:pPr>
            <w:r w:rsidRPr="00656986">
              <w:t>Min. vnútra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A8B7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>991,95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4420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register. Obyv.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830D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rPr>
                <w:rFonts w:eastAsia="Calibri"/>
                <w:shd w:val="clear" w:color="auto" w:fill="FFFFFF"/>
              </w:rPr>
              <w:t xml:space="preserve">   991,95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5447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3A13BBA6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A73E" w14:textId="77777777" w:rsidR="00656986" w:rsidRPr="00656986" w:rsidRDefault="00656986" w:rsidP="00656986">
            <w:pPr>
              <w:snapToGrid w:val="0"/>
            </w:pPr>
            <w:r w:rsidRPr="00656986">
              <w:t>Úrad vlády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C40C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11 000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E7FB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Rozvoj športu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9068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A1F2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val="en-US" w:eastAsia="en-US"/>
              </w:rPr>
              <w:t>11 000</w:t>
            </w:r>
          </w:p>
        </w:tc>
      </w:tr>
      <w:tr w:rsidR="00656986" w:rsidRPr="00656986" w14:paraId="15D8B87F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A28D" w14:textId="77777777" w:rsidR="00656986" w:rsidRPr="00656986" w:rsidRDefault="00656986" w:rsidP="00656986">
            <w:pPr>
              <w:snapToGrid w:val="0"/>
            </w:pPr>
            <w:proofErr w:type="spellStart"/>
            <w:r w:rsidRPr="00656986">
              <w:t>UPSVaR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CD7F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1 043,98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458B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rod. prídavky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DF7B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1 043,98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406F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11B8C0DB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8F44" w14:textId="77777777" w:rsidR="00656986" w:rsidRPr="00656986" w:rsidRDefault="00656986" w:rsidP="00656986">
            <w:pPr>
              <w:snapToGrid w:val="0"/>
            </w:pPr>
            <w:proofErr w:type="spellStart"/>
            <w:r w:rsidRPr="00656986">
              <w:t>MPaRV</w:t>
            </w:r>
            <w:proofErr w:type="spellEnd"/>
            <w:r w:rsidRPr="00656986">
              <w:t xml:space="preserve">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0736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306 574,51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E7D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BRKO – kompostéry - KV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99E7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306 574,51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3178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3DCF16B4" w14:textId="77777777" w:rsidTr="000D30CA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5990" w14:textId="77777777" w:rsidR="00656986" w:rsidRPr="00656986" w:rsidRDefault="00656986" w:rsidP="00656986">
            <w:pPr>
              <w:snapToGrid w:val="0"/>
            </w:pPr>
            <w:r w:rsidRPr="00656986">
              <w:t xml:space="preserve">Okresný </w:t>
            </w:r>
            <w:proofErr w:type="spellStart"/>
            <w:r w:rsidRPr="00656986">
              <w:t>úrada</w:t>
            </w:r>
            <w:proofErr w:type="spellEnd"/>
            <w:r w:rsidRPr="00656986">
              <w:t xml:space="preserve">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D881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143,47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BFC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Skladník 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7455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143,47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CD26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2D1271A9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C072" w14:textId="77777777" w:rsidR="00656986" w:rsidRPr="00656986" w:rsidRDefault="00656986" w:rsidP="00656986">
            <w:pPr>
              <w:snapToGrid w:val="0"/>
            </w:pPr>
            <w:proofErr w:type="spellStart"/>
            <w:r w:rsidRPr="00656986">
              <w:t>UPSVaR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B313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15 412,44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BBB0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 xml:space="preserve">Projekty </w:t>
            </w:r>
            <w:proofErr w:type="spellStart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>zamestnanovsti</w:t>
            </w:r>
            <w:proofErr w:type="spellEnd"/>
            <w:r w:rsidRPr="00656986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+ CHD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3C54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15 412,44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6A36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3E493AD6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2448" w14:textId="77777777" w:rsidR="00656986" w:rsidRPr="00656986" w:rsidRDefault="00656986" w:rsidP="00656986">
            <w:pPr>
              <w:snapToGrid w:val="0"/>
            </w:pPr>
            <w:r w:rsidRPr="00656986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A75C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5 250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6004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sz w:val="21"/>
                <w:szCs w:val="21"/>
                <w:shd w:val="clear" w:color="auto" w:fill="FFFFFF"/>
              </w:rPr>
              <w:t>ZŚ lyžiarsky kurz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735C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5 250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7EA5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0 </w:t>
            </w:r>
          </w:p>
        </w:tc>
      </w:tr>
      <w:tr w:rsidR="00656986" w:rsidRPr="00656986" w14:paraId="4E5D4CFC" w14:textId="77777777" w:rsidTr="000D30CA">
        <w:trPr>
          <w:trHeight w:val="5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F4BE" w14:textId="77777777" w:rsidR="00656986" w:rsidRPr="00656986" w:rsidRDefault="00656986" w:rsidP="00656986">
            <w:pPr>
              <w:snapToGrid w:val="0"/>
            </w:pPr>
            <w:r w:rsidRPr="00656986">
              <w:t>Min. dopravy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DE0F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18 896,88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8C3" w14:textId="77777777" w:rsidR="00656986" w:rsidRPr="00656986" w:rsidRDefault="00656986" w:rsidP="00656986">
            <w:pPr>
              <w:widowControl w:val="0"/>
              <w:spacing w:line="360" w:lineRule="auto"/>
            </w:pPr>
            <w:proofErr w:type="spellStart"/>
            <w:r w:rsidRPr="00656986">
              <w:rPr>
                <w:sz w:val="21"/>
                <w:szCs w:val="21"/>
                <w:shd w:val="clear" w:color="auto" w:fill="FFFFFF"/>
              </w:rPr>
              <w:t>dot</w:t>
            </w:r>
            <w:proofErr w:type="spellEnd"/>
            <w:r w:rsidRPr="00656986">
              <w:rPr>
                <w:sz w:val="21"/>
                <w:szCs w:val="21"/>
                <w:shd w:val="clear" w:color="auto" w:fill="FFFFFF"/>
              </w:rPr>
              <w:t xml:space="preserve"> SOÚ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9F96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18 896,88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02CD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60D3DDDA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4991" w14:textId="77777777" w:rsidR="00656986" w:rsidRPr="00656986" w:rsidRDefault="00656986" w:rsidP="00656986">
            <w:pPr>
              <w:snapToGrid w:val="0"/>
            </w:pPr>
            <w:r w:rsidRPr="00656986">
              <w:t>Okresný úrad Žilina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40B4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 xml:space="preserve">      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0B24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rPr>
                <w:sz w:val="21"/>
                <w:szCs w:val="21"/>
                <w:shd w:val="clear" w:color="auto" w:fill="FFFFFF"/>
              </w:rPr>
              <w:t>ZŚ učebnice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1E13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963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8903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eastAsia="en-US"/>
              </w:rPr>
              <w:t>0</w:t>
            </w:r>
          </w:p>
        </w:tc>
      </w:tr>
      <w:tr w:rsidR="00656986" w:rsidRPr="00656986" w14:paraId="209D612C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E304" w14:textId="77777777" w:rsidR="00656986" w:rsidRPr="00656986" w:rsidRDefault="00656986" w:rsidP="00656986">
            <w:pPr>
              <w:snapToGrid w:val="0"/>
            </w:pPr>
            <w:r w:rsidRPr="00656986">
              <w:t>Okresný úrad Žilina</w:t>
            </w:r>
          </w:p>
          <w:p w14:paraId="12FBDCBC" w14:textId="77777777" w:rsidR="00656986" w:rsidRPr="00656986" w:rsidRDefault="00656986" w:rsidP="00656986">
            <w:pPr>
              <w:snapToGrid w:val="0"/>
            </w:pPr>
            <w:r w:rsidRPr="00656986">
              <w:t>Okresný úrad Žilina</w:t>
            </w:r>
          </w:p>
          <w:p w14:paraId="634FC853" w14:textId="77777777" w:rsidR="00656986" w:rsidRPr="00656986" w:rsidRDefault="00656986" w:rsidP="00656986">
            <w:pPr>
              <w:snapToGrid w:val="0"/>
            </w:pPr>
          </w:p>
          <w:p w14:paraId="06C5028E" w14:textId="77777777" w:rsidR="00656986" w:rsidRPr="00656986" w:rsidRDefault="00656986" w:rsidP="00656986">
            <w:pPr>
              <w:snapToGrid w:val="0"/>
            </w:pPr>
            <w:r w:rsidRPr="00656986">
              <w:t>DPO SR</w:t>
            </w:r>
          </w:p>
          <w:p w14:paraId="4EFFB25D" w14:textId="77777777" w:rsidR="00656986" w:rsidRPr="00656986" w:rsidRDefault="00656986" w:rsidP="00656986">
            <w:pPr>
              <w:snapToGrid w:val="0"/>
            </w:pPr>
            <w:r w:rsidRPr="00656986">
              <w:t>MŽP SR</w:t>
            </w:r>
          </w:p>
          <w:p w14:paraId="426A7D24" w14:textId="77777777" w:rsidR="00656986" w:rsidRPr="00656986" w:rsidRDefault="00656986" w:rsidP="00656986">
            <w:pPr>
              <w:snapToGrid w:val="0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A260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2</w:t>
            </w:r>
            <w:r w:rsidR="00C50CDF">
              <w:t xml:space="preserve"> </w:t>
            </w:r>
            <w:r w:rsidRPr="00656986">
              <w:t>900</w:t>
            </w:r>
          </w:p>
          <w:p w14:paraId="2C14FD9D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</w:p>
          <w:p w14:paraId="3C52477A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35 656,80</w:t>
            </w:r>
          </w:p>
          <w:p w14:paraId="284DB140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3 000</w:t>
            </w:r>
          </w:p>
          <w:p w14:paraId="4795A67D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1 096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2C4" w14:textId="77777777" w:rsidR="00656986" w:rsidRPr="00656986" w:rsidRDefault="00656986" w:rsidP="00656986">
            <w:pPr>
              <w:widowControl w:val="0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 w:rsidRPr="00656986">
              <w:rPr>
                <w:sz w:val="21"/>
                <w:szCs w:val="21"/>
                <w:shd w:val="clear" w:color="auto" w:fill="FFFFFF"/>
              </w:rPr>
              <w:t>škola  prírode</w:t>
            </w:r>
          </w:p>
          <w:p w14:paraId="2D427C60" w14:textId="77777777" w:rsidR="00656986" w:rsidRPr="00656986" w:rsidRDefault="00656986" w:rsidP="00656986">
            <w:pPr>
              <w:widowControl w:val="0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 w:rsidRPr="00656986">
              <w:rPr>
                <w:sz w:val="21"/>
                <w:szCs w:val="21"/>
                <w:shd w:val="clear" w:color="auto" w:fill="FFFFFF"/>
              </w:rPr>
              <w:t>Dotácia na stravu MŠ a ŽS</w:t>
            </w:r>
          </w:p>
          <w:p w14:paraId="1F86BF3E" w14:textId="77777777" w:rsidR="00656986" w:rsidRPr="00656986" w:rsidRDefault="00656986" w:rsidP="00656986">
            <w:pPr>
              <w:widowControl w:val="0"/>
              <w:spacing w:line="360" w:lineRule="auto"/>
            </w:pPr>
            <w:r w:rsidRPr="00656986">
              <w:t>PO</w:t>
            </w:r>
          </w:p>
          <w:p w14:paraId="0F6380C6" w14:textId="77777777" w:rsidR="00656986" w:rsidRPr="00656986" w:rsidRDefault="00656986" w:rsidP="00656986">
            <w:pPr>
              <w:widowControl w:val="0"/>
              <w:spacing w:line="360" w:lineRule="auto"/>
            </w:pPr>
            <w:proofErr w:type="spellStart"/>
            <w:r w:rsidRPr="00656986">
              <w:t>kompostery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D7D6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2 900</w:t>
            </w:r>
          </w:p>
          <w:p w14:paraId="4D181784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</w:p>
          <w:p w14:paraId="304AF6A6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  <w:r w:rsidRPr="00656986">
              <w:t>28 966,80</w:t>
            </w:r>
          </w:p>
          <w:p w14:paraId="46E51406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</w:p>
          <w:p w14:paraId="5D3DFC3A" w14:textId="77777777" w:rsidR="00656986" w:rsidRPr="00656986" w:rsidRDefault="00656986" w:rsidP="00656986">
            <w:pPr>
              <w:widowControl w:val="0"/>
              <w:spacing w:line="360" w:lineRule="auto"/>
              <w:jc w:val="right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12F1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val="en-US" w:eastAsia="en-US"/>
              </w:rPr>
              <w:t>6 690</w:t>
            </w:r>
          </w:p>
        </w:tc>
      </w:tr>
      <w:tr w:rsidR="00656986" w:rsidRPr="00656986" w14:paraId="5CFBFC60" w14:textId="77777777" w:rsidTr="000D30CA">
        <w:trPr>
          <w:trHeight w:val="30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A29C" w14:textId="77777777" w:rsidR="00656986" w:rsidRPr="00656986" w:rsidRDefault="00656986" w:rsidP="00656986">
            <w:pPr>
              <w:jc w:val="right"/>
            </w:pPr>
            <w:r w:rsidRPr="00656986">
              <w:t>Spolu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1B67" w14:textId="77777777" w:rsidR="00656986" w:rsidRPr="00656986" w:rsidRDefault="00C50CDF" w:rsidP="00656986">
            <w:pPr>
              <w:jc w:val="right"/>
            </w:pPr>
            <w:r>
              <w:t>910 856,</w:t>
            </w:r>
            <w:r w:rsidR="00780E6E">
              <w:t>5</w:t>
            </w:r>
            <w: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2B5D" w14:textId="77777777" w:rsidR="00656986" w:rsidRPr="00656986" w:rsidRDefault="00656986" w:rsidP="00656986">
            <w:pPr>
              <w:jc w:val="right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6CD2" w14:textId="77777777" w:rsidR="00656986" w:rsidRPr="00656986" w:rsidRDefault="00C50CDF" w:rsidP="00656986">
            <w:pPr>
              <w:widowControl w:val="0"/>
              <w:spacing w:line="360" w:lineRule="auto"/>
              <w:jc w:val="right"/>
            </w:pPr>
            <w:r>
              <w:t>889 881,98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8C8D" w14:textId="77777777" w:rsidR="00656986" w:rsidRPr="00656986" w:rsidRDefault="00656986" w:rsidP="00656986">
            <w:pPr>
              <w:suppressAutoHyphens w:val="0"/>
              <w:jc w:val="right"/>
              <w:rPr>
                <w:lang w:val="en-US" w:eastAsia="en-US"/>
              </w:rPr>
            </w:pPr>
            <w:r w:rsidRPr="00656986">
              <w:rPr>
                <w:lang w:val="en-US" w:eastAsia="en-US"/>
              </w:rPr>
              <w:t>20974,69</w:t>
            </w:r>
          </w:p>
        </w:tc>
      </w:tr>
    </w:tbl>
    <w:p w14:paraId="42075DC8" w14:textId="77777777" w:rsidR="00D8183B" w:rsidRPr="00656986" w:rsidRDefault="00D8183B" w:rsidP="00D8183B">
      <w:pPr>
        <w:spacing w:line="360" w:lineRule="auto"/>
        <w:jc w:val="both"/>
      </w:pPr>
      <w:r w:rsidRPr="00656986">
        <w:lastRenderedPageBreak/>
        <w:t>Popis najvýznamnejších grantov a transferov :</w:t>
      </w:r>
    </w:p>
    <w:p w14:paraId="2FA598B9" w14:textId="77777777" w:rsidR="00D8183B" w:rsidRPr="00656986" w:rsidRDefault="00D8183B" w:rsidP="00D8183B">
      <w:pPr>
        <w:numPr>
          <w:ilvl w:val="0"/>
          <w:numId w:val="4"/>
        </w:numPr>
        <w:jc w:val="both"/>
      </w:pPr>
      <w:r w:rsidRPr="00656986">
        <w:t xml:space="preserve">Dotácia na školstvo                                                        </w:t>
      </w:r>
    </w:p>
    <w:p w14:paraId="7EE0CD97" w14:textId="77777777" w:rsidR="00D8183B" w:rsidRPr="00656986" w:rsidRDefault="00D8183B" w:rsidP="00D8183B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656986">
        <w:t xml:space="preserve">Dotácia na projekt-§,54, chránená dielňa     </w:t>
      </w:r>
    </w:p>
    <w:p w14:paraId="113C18A3" w14:textId="77777777" w:rsidR="00D8183B" w:rsidRPr="00656986" w:rsidRDefault="00D8183B" w:rsidP="00D8183B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656986">
        <w:t xml:space="preserve">Dotácia na  cestnú dopravu   </w:t>
      </w:r>
    </w:p>
    <w:p w14:paraId="4989E594" w14:textId="77777777" w:rsidR="00182845" w:rsidRPr="00656986" w:rsidRDefault="00D8183B" w:rsidP="00D8183B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656986">
        <w:t xml:space="preserve">Dotácia na </w:t>
      </w:r>
      <w:r w:rsidR="00182845" w:rsidRPr="00656986">
        <w:t>výstavbu MŠ</w:t>
      </w:r>
      <w:r w:rsidRPr="00656986">
        <w:t xml:space="preserve">   </w:t>
      </w:r>
    </w:p>
    <w:p w14:paraId="4A3939BA" w14:textId="77777777" w:rsidR="00D8183B" w:rsidRPr="00656986" w:rsidRDefault="00182845" w:rsidP="00D8183B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656986">
        <w:t>Dotácia na rozvoj a podporu športu</w:t>
      </w:r>
      <w:r w:rsidR="00D8183B" w:rsidRPr="00656986">
        <w:t xml:space="preserve">                           </w:t>
      </w:r>
    </w:p>
    <w:p w14:paraId="1068820B" w14:textId="77777777" w:rsidR="00D8183B" w:rsidRPr="00656986" w:rsidRDefault="00D8183B" w:rsidP="00D8183B">
      <w:pPr>
        <w:pStyle w:val="Nadpis2"/>
      </w:pPr>
      <w:bookmarkStart w:id="44" w:name="_Toc494194163"/>
      <w:r w:rsidRPr="00656986">
        <w:t>8.2 Poskytnuté dotácie</w:t>
      </w:r>
      <w:bookmarkEnd w:id="44"/>
      <w:r w:rsidRPr="00656986">
        <w:t xml:space="preserve"> </w:t>
      </w:r>
    </w:p>
    <w:p w14:paraId="1451A1F0" w14:textId="77777777" w:rsidR="00D8183B" w:rsidRPr="00656986" w:rsidRDefault="00D8183B" w:rsidP="00D8183B">
      <w:pPr>
        <w:spacing w:line="360" w:lineRule="auto"/>
        <w:jc w:val="both"/>
      </w:pPr>
      <w:r w:rsidRPr="00656986">
        <w:t>V roku 201</w:t>
      </w:r>
      <w:r w:rsidR="00CC1638" w:rsidRPr="00656986">
        <w:t>9</w:t>
      </w:r>
      <w:r w:rsidRPr="00656986">
        <w:t xml:space="preserve"> obec poskytla zo svojho rozpočtu dotácie v zmysle VZN č.5/2008 o poskytovaní </w:t>
      </w:r>
    </w:p>
    <w:p w14:paraId="1ABE21AC" w14:textId="77777777" w:rsidR="00D8183B" w:rsidRPr="00656986" w:rsidRDefault="00D8183B" w:rsidP="00D8183B">
      <w:pPr>
        <w:spacing w:line="360" w:lineRule="auto"/>
        <w:rPr>
          <w:b/>
        </w:rPr>
      </w:pPr>
      <w:r w:rsidRPr="00656986">
        <w:t>dotácií z rozpočtu obce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4860"/>
        <w:gridCol w:w="2810"/>
      </w:tblGrid>
      <w:tr w:rsidR="00D8183B" w:rsidRPr="00656986" w14:paraId="441E9CDF" w14:textId="77777777" w:rsidTr="00D8183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80C7" w14:textId="77777777" w:rsidR="00D8183B" w:rsidRPr="00656986" w:rsidRDefault="00D8183B" w:rsidP="00D8183B">
            <w:r w:rsidRPr="00656986">
              <w:rPr>
                <w:b/>
              </w:rPr>
              <w:t>Prijímateľ dotácie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1C19" w14:textId="77777777" w:rsidR="00D8183B" w:rsidRPr="00656986" w:rsidRDefault="00D8183B" w:rsidP="00D8183B">
            <w:r w:rsidRPr="00656986">
              <w:rPr>
                <w:b/>
              </w:rPr>
              <w:t>Účelové určenie dotácie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C1B4" w14:textId="77777777" w:rsidR="00D8183B" w:rsidRPr="00656986" w:rsidRDefault="00D8183B" w:rsidP="00D8183B">
            <w:pPr>
              <w:rPr>
                <w:b/>
              </w:rPr>
            </w:pPr>
            <w:r w:rsidRPr="00656986">
              <w:rPr>
                <w:b/>
              </w:rPr>
              <w:t>Suma poskytnutých</w:t>
            </w:r>
          </w:p>
          <w:p w14:paraId="1F84C8F8" w14:textId="77777777" w:rsidR="00D8183B" w:rsidRPr="00656986" w:rsidRDefault="00D8183B" w:rsidP="00D8183B">
            <w:r w:rsidRPr="00656986">
              <w:rPr>
                <w:b/>
              </w:rPr>
              <w:t xml:space="preserve">prostriedkov v </w:t>
            </w:r>
            <w:r w:rsidRPr="00656986">
              <w:rPr>
                <w:b/>
                <w:sz w:val="28"/>
                <w:szCs w:val="28"/>
              </w:rPr>
              <w:t>€</w:t>
            </w:r>
          </w:p>
        </w:tc>
      </w:tr>
      <w:tr w:rsidR="00D8183B" w:rsidRPr="00656986" w14:paraId="3DA2BCA7" w14:textId="77777777" w:rsidTr="00D8183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FB7D" w14:textId="77777777" w:rsidR="00D8183B" w:rsidRPr="00656986" w:rsidRDefault="00D8183B" w:rsidP="00D8183B">
            <w:r w:rsidRPr="00656986">
              <w:t>TJ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DA81" w14:textId="77777777" w:rsidR="00D8183B" w:rsidRPr="00656986" w:rsidRDefault="00D8183B" w:rsidP="00D8183B">
            <w:r w:rsidRPr="00656986">
              <w:t>Dotácia na prevádzku športových klubov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5682" w14:textId="77777777" w:rsidR="00D8183B" w:rsidRPr="00656986" w:rsidRDefault="00CC1638" w:rsidP="00D8183B">
            <w:pPr>
              <w:spacing w:line="360" w:lineRule="auto"/>
              <w:jc w:val="right"/>
            </w:pPr>
            <w:r w:rsidRPr="00656986">
              <w:t>22 500</w:t>
            </w:r>
          </w:p>
        </w:tc>
      </w:tr>
      <w:tr w:rsidR="00D8183B" w:rsidRPr="00656986" w14:paraId="4325C0C6" w14:textId="77777777" w:rsidTr="00D8183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1D39" w14:textId="77777777" w:rsidR="00D8183B" w:rsidRPr="00656986" w:rsidRDefault="00D8183B" w:rsidP="00D8183B">
            <w:pPr>
              <w:tabs>
                <w:tab w:val="left" w:pos="2880"/>
                <w:tab w:val="right" w:pos="8820"/>
              </w:tabs>
              <w:snapToGrid w:val="0"/>
            </w:pPr>
            <w:r w:rsidRPr="00656986">
              <w:t>Herkules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E347" w14:textId="77777777" w:rsidR="00D8183B" w:rsidRPr="00656986" w:rsidRDefault="00D8183B" w:rsidP="00D8183B">
            <w:pPr>
              <w:tabs>
                <w:tab w:val="left" w:pos="2880"/>
                <w:tab w:val="right" w:pos="8820"/>
              </w:tabs>
              <w:snapToGrid w:val="0"/>
            </w:pPr>
            <w:r w:rsidRPr="00656986">
              <w:t xml:space="preserve">Dotácie na </w:t>
            </w:r>
            <w:proofErr w:type="spellStart"/>
            <w:r w:rsidRPr="00656986">
              <w:t>prevádku</w:t>
            </w:r>
            <w:proofErr w:type="spellEnd"/>
            <w:r w:rsidRPr="00656986">
              <w:t xml:space="preserve"> športového klubu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1740" w14:textId="77777777" w:rsidR="00D8183B" w:rsidRPr="00656986" w:rsidRDefault="00D8183B" w:rsidP="00D8183B">
            <w:pPr>
              <w:tabs>
                <w:tab w:val="left" w:pos="2880"/>
                <w:tab w:val="right" w:pos="8820"/>
              </w:tabs>
              <w:jc w:val="right"/>
            </w:pPr>
            <w:r w:rsidRPr="00656986">
              <w:t>1 000</w:t>
            </w:r>
          </w:p>
        </w:tc>
      </w:tr>
      <w:tr w:rsidR="00D8183B" w:rsidRPr="00656986" w14:paraId="238B536D" w14:textId="77777777" w:rsidTr="00D8183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538F" w14:textId="77777777" w:rsidR="00D8183B" w:rsidRPr="00656986" w:rsidRDefault="00D8183B" w:rsidP="00D8183B">
            <w:pPr>
              <w:tabs>
                <w:tab w:val="left" w:pos="2880"/>
                <w:tab w:val="right" w:pos="8820"/>
              </w:tabs>
              <w:snapToGrid w:val="0"/>
            </w:pPr>
          </w:p>
          <w:p w14:paraId="22CF5072" w14:textId="77777777" w:rsidR="00D8183B" w:rsidRPr="00656986" w:rsidRDefault="00D8183B" w:rsidP="00D8183B">
            <w:pPr>
              <w:tabs>
                <w:tab w:val="left" w:pos="2880"/>
                <w:tab w:val="right" w:pos="8820"/>
              </w:tabs>
            </w:pPr>
            <w:r w:rsidRPr="00656986">
              <w:rPr>
                <w:b/>
              </w:rPr>
              <w:t>SPOLU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E16F" w14:textId="77777777" w:rsidR="00D8183B" w:rsidRPr="00656986" w:rsidRDefault="00D8183B" w:rsidP="00D8183B">
            <w:pPr>
              <w:tabs>
                <w:tab w:val="left" w:pos="2880"/>
                <w:tab w:val="right" w:pos="8820"/>
              </w:tabs>
              <w:snapToGrid w:val="0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25C1" w14:textId="77777777" w:rsidR="00D8183B" w:rsidRPr="00656986" w:rsidRDefault="00CC1638" w:rsidP="00D8183B">
            <w:pPr>
              <w:tabs>
                <w:tab w:val="left" w:pos="2880"/>
                <w:tab w:val="right" w:pos="8820"/>
              </w:tabs>
              <w:jc w:val="right"/>
            </w:pPr>
            <w:r w:rsidRPr="00656986">
              <w:rPr>
                <w:b/>
              </w:rPr>
              <w:t>23 500</w:t>
            </w:r>
          </w:p>
        </w:tc>
      </w:tr>
    </w:tbl>
    <w:p w14:paraId="330C4F3F" w14:textId="77777777" w:rsidR="00D8183B" w:rsidRPr="00656986" w:rsidRDefault="00D8183B" w:rsidP="00D8183B">
      <w:pPr>
        <w:tabs>
          <w:tab w:val="left" w:pos="2880"/>
          <w:tab w:val="right" w:pos="8820"/>
        </w:tabs>
        <w:jc w:val="both"/>
        <w:rPr>
          <w:b/>
          <w:color w:val="FF0000"/>
        </w:rPr>
      </w:pPr>
    </w:p>
    <w:p w14:paraId="7A48E4C5" w14:textId="77777777" w:rsidR="00D8183B" w:rsidRPr="00656986" w:rsidRDefault="00D8183B" w:rsidP="00D8183B">
      <w:pPr>
        <w:pStyle w:val="Nadpis2"/>
      </w:pPr>
      <w:bookmarkStart w:id="45" w:name="_Toc494194164"/>
      <w:r w:rsidRPr="00656986">
        <w:t>8.3 Významné investičné akcie v roku 201</w:t>
      </w:r>
      <w:bookmarkEnd w:id="45"/>
      <w:r w:rsidR="00CC1638" w:rsidRPr="00656986">
        <w:t>9</w:t>
      </w:r>
    </w:p>
    <w:p w14:paraId="597D654E" w14:textId="77777777" w:rsidR="00D8183B" w:rsidRPr="00656986" w:rsidRDefault="00D8183B" w:rsidP="00D8183B">
      <w:pPr>
        <w:tabs>
          <w:tab w:val="left" w:pos="2880"/>
          <w:tab w:val="right" w:pos="8820"/>
        </w:tabs>
        <w:jc w:val="both"/>
      </w:pPr>
      <w:r w:rsidRPr="00656986">
        <w:t>V roku 201</w:t>
      </w:r>
      <w:r w:rsidR="00CC1638" w:rsidRPr="00656986">
        <w:t>9</w:t>
      </w:r>
      <w:r w:rsidRPr="00656986">
        <w:t xml:space="preserve"> medzi významnejšie investičné akcie patrilo : </w:t>
      </w:r>
    </w:p>
    <w:p w14:paraId="3AA45866" w14:textId="77777777" w:rsidR="00D8183B" w:rsidRPr="00656986" w:rsidRDefault="00D8183B" w:rsidP="00D8183B">
      <w:pPr>
        <w:tabs>
          <w:tab w:val="left" w:pos="2880"/>
          <w:tab w:val="right" w:pos="8820"/>
        </w:tabs>
        <w:jc w:val="both"/>
      </w:pPr>
      <w:r w:rsidRPr="00656986">
        <w:t>- výstavb</w:t>
      </w:r>
      <w:r w:rsidR="00182845" w:rsidRPr="00656986">
        <w:t>a</w:t>
      </w:r>
      <w:r w:rsidRPr="00656986">
        <w:t xml:space="preserve"> MŠ Višňové</w:t>
      </w:r>
    </w:p>
    <w:p w14:paraId="4DE00C95" w14:textId="77777777" w:rsidR="00D8183B" w:rsidRPr="00656986" w:rsidRDefault="00D8183B" w:rsidP="00D8183B">
      <w:pPr>
        <w:tabs>
          <w:tab w:val="left" w:pos="2880"/>
          <w:tab w:val="right" w:pos="8820"/>
        </w:tabs>
        <w:jc w:val="both"/>
      </w:pPr>
      <w:r w:rsidRPr="00656986">
        <w:t xml:space="preserve">- </w:t>
      </w:r>
      <w:r w:rsidR="00182845" w:rsidRPr="00656986">
        <w:t xml:space="preserve"> práce na </w:t>
      </w:r>
      <w:r w:rsidRPr="00656986">
        <w:t>rekonštrukci</w:t>
      </w:r>
      <w:r w:rsidR="00182845" w:rsidRPr="00656986">
        <w:t>i</w:t>
      </w:r>
      <w:r w:rsidRPr="00656986">
        <w:t xml:space="preserve"> budovy TJ a</w:t>
      </w:r>
      <w:r w:rsidR="00182845" w:rsidRPr="00656986">
        <w:t> </w:t>
      </w:r>
      <w:r w:rsidRPr="00656986">
        <w:t>tribúny</w:t>
      </w:r>
      <w:r w:rsidR="00182845" w:rsidRPr="00656986">
        <w:t>, ihriska</w:t>
      </w:r>
    </w:p>
    <w:p w14:paraId="274F8D91" w14:textId="73E7DDEC" w:rsidR="00D8183B" w:rsidRPr="00656986" w:rsidRDefault="00D8183B" w:rsidP="00D8183B">
      <w:pPr>
        <w:tabs>
          <w:tab w:val="left" w:pos="2880"/>
          <w:tab w:val="right" w:pos="8820"/>
        </w:tabs>
        <w:jc w:val="both"/>
      </w:pPr>
      <w:r w:rsidRPr="00656986">
        <w:t xml:space="preserve">- </w:t>
      </w:r>
      <w:r w:rsidR="00182845" w:rsidRPr="00656986">
        <w:t>rekonštrukcia mies</w:t>
      </w:r>
      <w:r w:rsidR="000D30CA">
        <w:t>t</w:t>
      </w:r>
      <w:r w:rsidR="00182845" w:rsidRPr="00656986">
        <w:t>nych komunikácií</w:t>
      </w:r>
    </w:p>
    <w:p w14:paraId="2863C029" w14:textId="77777777" w:rsidR="000D30CA" w:rsidRDefault="000D30CA" w:rsidP="00D8183B">
      <w:pPr>
        <w:pStyle w:val="Nadpis2"/>
      </w:pPr>
      <w:bookmarkStart w:id="46" w:name="_Toc494194165"/>
    </w:p>
    <w:p w14:paraId="31F6BA8F" w14:textId="7FB04569" w:rsidR="00D8183B" w:rsidRPr="00656986" w:rsidRDefault="00D8183B" w:rsidP="00D8183B">
      <w:pPr>
        <w:pStyle w:val="Nadpis2"/>
      </w:pPr>
      <w:r w:rsidRPr="00656986">
        <w:t>8.4 Predpokladaný budúci vývoj činnosti</w:t>
      </w:r>
      <w:bookmarkEnd w:id="46"/>
      <w:r w:rsidRPr="00656986">
        <w:t xml:space="preserve"> </w:t>
      </w:r>
    </w:p>
    <w:p w14:paraId="615FD358" w14:textId="77777777" w:rsidR="00D8183B" w:rsidRPr="00656986" w:rsidRDefault="00D8183B" w:rsidP="00D8183B">
      <w:pPr>
        <w:jc w:val="both"/>
        <w:rPr>
          <w:b/>
        </w:rPr>
      </w:pPr>
    </w:p>
    <w:p w14:paraId="343BB72D" w14:textId="77777777" w:rsidR="00D8183B" w:rsidRPr="00656986" w:rsidRDefault="00D8183B" w:rsidP="00D8183B">
      <w:pPr>
        <w:spacing w:line="360" w:lineRule="auto"/>
        <w:jc w:val="both"/>
      </w:pPr>
      <w:r w:rsidRPr="00656986">
        <w:t>Predpokladané investičné akcie realizované v budúcich rokoch :</w:t>
      </w:r>
    </w:p>
    <w:p w14:paraId="71EF1BE0" w14:textId="77777777" w:rsidR="00D8183B" w:rsidRPr="00656986" w:rsidRDefault="00D8183B" w:rsidP="00D8183B">
      <w:pPr>
        <w:jc w:val="both"/>
      </w:pPr>
      <w:r w:rsidRPr="00656986">
        <w:t>-  dokončenie výstavby materskej školy</w:t>
      </w:r>
    </w:p>
    <w:p w14:paraId="7D0D5B1B" w14:textId="77777777" w:rsidR="00D8183B" w:rsidRPr="00656986" w:rsidRDefault="00D8183B" w:rsidP="00D8183B">
      <w:pPr>
        <w:jc w:val="both"/>
      </w:pPr>
      <w:r w:rsidRPr="00656986">
        <w:t>- vybudovanie chodníkov a pokračovanie v </w:t>
      </w:r>
      <w:proofErr w:type="spellStart"/>
      <w:r w:rsidRPr="00656986">
        <w:t>pokládke</w:t>
      </w:r>
      <w:proofErr w:type="spellEnd"/>
      <w:r w:rsidRPr="00656986">
        <w:t xml:space="preserve"> nových asfaltových povrchov v obci</w:t>
      </w:r>
    </w:p>
    <w:p w14:paraId="046D0908" w14:textId="77777777" w:rsidR="00D8183B" w:rsidRPr="00656986" w:rsidRDefault="00D8183B" w:rsidP="00D8183B">
      <w:pPr>
        <w:jc w:val="both"/>
      </w:pPr>
      <w:r w:rsidRPr="00656986">
        <w:t xml:space="preserve">- </w:t>
      </w:r>
      <w:r w:rsidR="00182845" w:rsidRPr="00656986">
        <w:t>zlepšenie technického vybavenia</w:t>
      </w:r>
      <w:r w:rsidRPr="00656986">
        <w:t xml:space="preserve"> učební na ZŠ a MŠ Višňové</w:t>
      </w:r>
    </w:p>
    <w:p w14:paraId="660032DF" w14:textId="77777777" w:rsidR="00D8183B" w:rsidRPr="00656986" w:rsidRDefault="00D8183B" w:rsidP="00D8183B">
      <w:pPr>
        <w:jc w:val="both"/>
      </w:pPr>
      <w:r w:rsidRPr="00656986">
        <w:t>- rekonštrukcia a modernizácia požiarnej zbrojnice</w:t>
      </w:r>
    </w:p>
    <w:p w14:paraId="30AC9358" w14:textId="77777777" w:rsidR="00182845" w:rsidRPr="00656986" w:rsidRDefault="00182845" w:rsidP="00D8183B">
      <w:pPr>
        <w:jc w:val="both"/>
      </w:pPr>
      <w:r w:rsidRPr="00656986">
        <w:t>- rekonštrukcia a modernizácie pošty</w:t>
      </w:r>
    </w:p>
    <w:p w14:paraId="679D53E2" w14:textId="77777777" w:rsidR="00D8183B" w:rsidRPr="00656986" w:rsidRDefault="00D8183B" w:rsidP="00D8183B">
      <w:pPr>
        <w:jc w:val="both"/>
      </w:pPr>
      <w:r w:rsidRPr="00656986">
        <w:t>- zberný dvor</w:t>
      </w:r>
    </w:p>
    <w:p w14:paraId="19A7F8CB" w14:textId="77777777" w:rsidR="00D8183B" w:rsidRPr="00656986" w:rsidRDefault="00D8183B" w:rsidP="00D8183B">
      <w:pPr>
        <w:jc w:val="both"/>
      </w:pPr>
      <w:r w:rsidRPr="00656986">
        <w:t>- výstavba námestia v</w:t>
      </w:r>
      <w:r w:rsidR="00182845" w:rsidRPr="00656986">
        <w:t> </w:t>
      </w:r>
      <w:r w:rsidRPr="00656986">
        <w:t>obci</w:t>
      </w:r>
    </w:p>
    <w:p w14:paraId="5C00489B" w14:textId="77777777" w:rsidR="00182845" w:rsidRPr="00656986" w:rsidRDefault="00182845" w:rsidP="00D8183B">
      <w:pPr>
        <w:jc w:val="both"/>
      </w:pPr>
      <w:r w:rsidRPr="00656986">
        <w:t>- budovanie multifunkčných ihrísk</w:t>
      </w:r>
    </w:p>
    <w:p w14:paraId="11EE3961" w14:textId="65C6029E" w:rsidR="00D8183B" w:rsidRDefault="00D8183B" w:rsidP="00D8183B">
      <w:pPr>
        <w:jc w:val="both"/>
      </w:pPr>
    </w:p>
    <w:p w14:paraId="785F443B" w14:textId="77777777" w:rsidR="000D30CA" w:rsidRDefault="000D30CA" w:rsidP="00D8183B">
      <w:pPr>
        <w:jc w:val="both"/>
      </w:pPr>
    </w:p>
    <w:p w14:paraId="1F7A0555" w14:textId="77777777" w:rsidR="000D30CA" w:rsidRPr="00656986" w:rsidRDefault="000D30CA" w:rsidP="00D8183B">
      <w:pPr>
        <w:jc w:val="both"/>
      </w:pPr>
    </w:p>
    <w:p w14:paraId="7B1BF442" w14:textId="2EB80C8B" w:rsidR="00D8183B" w:rsidRPr="00974422" w:rsidRDefault="00D8183B" w:rsidP="00D8183B">
      <w:pPr>
        <w:pStyle w:val="Nadpis2"/>
      </w:pPr>
      <w:bookmarkStart w:id="47" w:name="_Toc494194166"/>
      <w:r w:rsidRPr="00974422">
        <w:lastRenderedPageBreak/>
        <w:t>8.5. Udalosti osobitného významu po skončení účtovného obdobia</w:t>
      </w:r>
      <w:bookmarkEnd w:id="47"/>
      <w:r w:rsidRPr="00974422">
        <w:t xml:space="preserve"> </w:t>
      </w:r>
    </w:p>
    <w:p w14:paraId="6FC9E76B" w14:textId="244B2EAC" w:rsidR="00620865" w:rsidRPr="000D30CA" w:rsidRDefault="00620865" w:rsidP="00620865">
      <w:pPr>
        <w:jc w:val="both"/>
      </w:pPr>
      <w:r w:rsidRPr="000D30CA">
        <w:t xml:space="preserve">Koncom roka 2019 sa prvýkrát objavili správy z Číny o </w:t>
      </w:r>
      <w:proofErr w:type="spellStart"/>
      <w:r w:rsidRPr="000D30CA">
        <w:t>koronavíruse</w:t>
      </w:r>
      <w:proofErr w:type="spellEnd"/>
      <w:r w:rsidRPr="000D30CA">
        <w:t>. V prvých mesiacoch roku 2020 sa vírus rozšíril do celého sveta a jeho negatívny vplyv nadobudol veľké rozmery. V čase zverejnenia individuálnej účtovnej závierky obec Višňové  nezaznamenala významný pokles príjmov z podielov na daniach v správe štátu .</w:t>
      </w:r>
    </w:p>
    <w:p w14:paraId="2FBFE40A" w14:textId="47D40EAD" w:rsidR="00620865" w:rsidRPr="000D30CA" w:rsidRDefault="00620865" w:rsidP="00620865">
      <w:pPr>
        <w:jc w:val="both"/>
      </w:pPr>
      <w:r w:rsidRPr="000D30CA">
        <w:t xml:space="preserve">V čase zverejnenia konsolidovanej účtovnej závierky bol pokles príjmov z podielov na daniach v správe štátu z dôvodu pretrvávajúcej pandémie spôsobenej ľudskou chorobou COVID 19 o cca </w:t>
      </w:r>
      <w:r w:rsidR="000D30CA" w:rsidRPr="000D30CA">
        <w:t>5,3</w:t>
      </w:r>
      <w:r w:rsidRPr="000D30CA">
        <w:t xml:space="preserve">%  </w:t>
      </w:r>
    </w:p>
    <w:p w14:paraId="6F9C2A53" w14:textId="77777777" w:rsidR="00620865" w:rsidRPr="000D30CA" w:rsidRDefault="00620865" w:rsidP="00620865">
      <w:pPr>
        <w:jc w:val="both"/>
      </w:pPr>
    </w:p>
    <w:p w14:paraId="5510920F" w14:textId="77777777" w:rsidR="00620865" w:rsidRPr="000D30CA" w:rsidRDefault="00620865" w:rsidP="00620865">
      <w:pPr>
        <w:jc w:val="both"/>
      </w:pPr>
      <w:r w:rsidRPr="000D30CA">
        <w:t xml:space="preserve"> Nakoľko sa však situácia stále mení,  nemožno predvídať budúce účinky a dopady. </w:t>
      </w:r>
    </w:p>
    <w:p w14:paraId="77C03678" w14:textId="6C68540A" w:rsidR="00620865" w:rsidRPr="000D30CA" w:rsidRDefault="00620865" w:rsidP="00620865">
      <w:pPr>
        <w:jc w:val="both"/>
      </w:pPr>
      <w:r w:rsidRPr="000D30CA">
        <w:t>Vedenie obce Višňové  bude pokračovať v monitorovaní potenciálneho dopadu a podnikne všetky možné kroky na zmiernenie akýchkoľvek negatívnych účinkov na obec , na jej občanov a  na jej zamestnancov.</w:t>
      </w:r>
    </w:p>
    <w:p w14:paraId="23F67E73" w14:textId="77777777" w:rsidR="00620865" w:rsidRPr="000D30CA" w:rsidRDefault="00620865" w:rsidP="00620865">
      <w:pPr>
        <w:jc w:val="both"/>
      </w:pPr>
    </w:p>
    <w:p w14:paraId="2E08165C" w14:textId="77777777" w:rsidR="00620865" w:rsidRPr="000D30CA" w:rsidRDefault="00620865" w:rsidP="00620865">
      <w:pPr>
        <w:jc w:val="both"/>
      </w:pPr>
      <w:r w:rsidRPr="000D30CA">
        <w:t xml:space="preserve">Predpoklady zníženia príjmov obce z podielov na daniach v správe štátu sú v súčasnosti na úrovni 7-10 %, čo znamená pre obec dočasné obmedzenie realizovania naplánovaných </w:t>
      </w:r>
      <w:proofErr w:type="spellStart"/>
      <w:r w:rsidRPr="000D30CA">
        <w:t>investíciií</w:t>
      </w:r>
      <w:proofErr w:type="spellEnd"/>
      <w:r w:rsidRPr="000D30CA">
        <w:t xml:space="preserve"> a aktivít.</w:t>
      </w:r>
    </w:p>
    <w:p w14:paraId="280673E9" w14:textId="1A9980B2" w:rsidR="00620865" w:rsidRPr="000D30CA" w:rsidRDefault="00620865" w:rsidP="00D8183B">
      <w:pPr>
        <w:spacing w:line="360" w:lineRule="auto"/>
        <w:jc w:val="both"/>
      </w:pPr>
    </w:p>
    <w:p w14:paraId="0DEAF858" w14:textId="0A460CFB" w:rsidR="00620865" w:rsidRDefault="00620865" w:rsidP="00D8183B">
      <w:pPr>
        <w:spacing w:line="360" w:lineRule="auto"/>
        <w:jc w:val="both"/>
      </w:pPr>
    </w:p>
    <w:p w14:paraId="3C6CB7D3" w14:textId="77777777" w:rsidR="00620865" w:rsidRPr="00974422" w:rsidRDefault="00620865" w:rsidP="00D8183B">
      <w:pPr>
        <w:spacing w:line="360" w:lineRule="auto"/>
        <w:jc w:val="both"/>
      </w:pPr>
    </w:p>
    <w:p w14:paraId="50879325" w14:textId="77777777" w:rsidR="00D8183B" w:rsidRPr="00974422" w:rsidRDefault="00D8183B" w:rsidP="00D8183B">
      <w:pPr>
        <w:spacing w:line="360" w:lineRule="auto"/>
        <w:jc w:val="both"/>
      </w:pPr>
      <w:r w:rsidRPr="00974422">
        <w:t xml:space="preserve">  Vypracoval: Monika Klimová   </w:t>
      </w:r>
      <w:r w:rsidRPr="00974422">
        <w:tab/>
      </w:r>
      <w:r w:rsidRPr="00974422">
        <w:tab/>
      </w:r>
      <w:r w:rsidRPr="00974422">
        <w:tab/>
      </w:r>
      <w:r w:rsidRPr="00974422">
        <w:tab/>
      </w:r>
      <w:r w:rsidRPr="00974422">
        <w:tab/>
        <w:t xml:space="preserve">               </w:t>
      </w:r>
    </w:p>
    <w:p w14:paraId="7C24C083" w14:textId="77777777" w:rsidR="00D8183B" w:rsidRPr="00A840E6" w:rsidRDefault="00D8183B" w:rsidP="00D8183B">
      <w:pPr>
        <w:spacing w:line="360" w:lineRule="auto"/>
        <w:jc w:val="both"/>
      </w:pPr>
      <w:r w:rsidRPr="00974422">
        <w:t xml:space="preserve">  Predkladá:    </w:t>
      </w:r>
      <w:proofErr w:type="spellStart"/>
      <w:r w:rsidRPr="00974422">
        <w:t>JUDr.Marcela</w:t>
      </w:r>
      <w:proofErr w:type="spellEnd"/>
      <w:r w:rsidRPr="00974422">
        <w:t xml:space="preserve"> </w:t>
      </w:r>
      <w:proofErr w:type="spellStart"/>
      <w:r w:rsidRPr="00974422">
        <w:t>Halaganová</w:t>
      </w:r>
      <w:proofErr w:type="spellEnd"/>
      <w:r w:rsidRPr="00974422">
        <w:t xml:space="preserve"> – starostka obce</w:t>
      </w:r>
    </w:p>
    <w:p w14:paraId="28FA6C22" w14:textId="77777777" w:rsidR="00D8183B" w:rsidRPr="00A840E6" w:rsidRDefault="00D8183B" w:rsidP="00D8183B"/>
    <w:p w14:paraId="2A1328A6" w14:textId="77777777" w:rsidR="00EA70A2" w:rsidRDefault="00EA70A2"/>
    <w:sectPr w:rsidR="00EA70A2" w:rsidSect="00D8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6A2C" w14:textId="77777777" w:rsidR="00025FF4" w:rsidRDefault="00025FF4">
      <w:r>
        <w:separator/>
      </w:r>
    </w:p>
  </w:endnote>
  <w:endnote w:type="continuationSeparator" w:id="0">
    <w:p w14:paraId="6D8303FF" w14:textId="77777777" w:rsidR="00025FF4" w:rsidRDefault="0002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2730" w14:textId="77777777" w:rsidR="005D4CF3" w:rsidRDefault="005D4CF3">
    <w:pPr>
      <w:pStyle w:val="Pta"/>
      <w:jc w:val="right"/>
    </w:pPr>
  </w:p>
  <w:p w14:paraId="731B1CCC" w14:textId="77777777" w:rsidR="005D4CF3" w:rsidRDefault="005D4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9498"/>
      <w:docPartObj>
        <w:docPartGallery w:val="Page Numbers (Bottom of Page)"/>
        <w:docPartUnique/>
      </w:docPartObj>
    </w:sdtPr>
    <w:sdtEndPr/>
    <w:sdtContent>
      <w:p w14:paraId="39B8F2F2" w14:textId="77777777" w:rsidR="005D4CF3" w:rsidRDefault="005D4CF3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4CFDDE" w14:textId="77777777" w:rsidR="005D4CF3" w:rsidRDefault="005D4C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9B74" w14:textId="77777777" w:rsidR="00025FF4" w:rsidRDefault="00025FF4">
      <w:r>
        <w:separator/>
      </w:r>
    </w:p>
  </w:footnote>
  <w:footnote w:type="continuationSeparator" w:id="0">
    <w:p w14:paraId="4695283F" w14:textId="77777777" w:rsidR="00025FF4" w:rsidRDefault="0002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10C86BB2"/>
    <w:multiLevelType w:val="hybridMultilevel"/>
    <w:tmpl w:val="9DBA6D00"/>
    <w:lvl w:ilvl="0" w:tplc="DC64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5487F"/>
    <w:multiLevelType w:val="multilevel"/>
    <w:tmpl w:val="0DD644E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A0C1110"/>
    <w:multiLevelType w:val="multilevel"/>
    <w:tmpl w:val="AB461EDC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F8C267C"/>
    <w:multiLevelType w:val="multilevel"/>
    <w:tmpl w:val="F8F09C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3B"/>
    <w:rsid w:val="00025FF4"/>
    <w:rsid w:val="00054C0F"/>
    <w:rsid w:val="000D30CA"/>
    <w:rsid w:val="000F0709"/>
    <w:rsid w:val="00110D23"/>
    <w:rsid w:val="00182845"/>
    <w:rsid w:val="001B315C"/>
    <w:rsid w:val="002E1A63"/>
    <w:rsid w:val="002E299C"/>
    <w:rsid w:val="00305866"/>
    <w:rsid w:val="00324D4D"/>
    <w:rsid w:val="00400B92"/>
    <w:rsid w:val="00495DA3"/>
    <w:rsid w:val="004F1770"/>
    <w:rsid w:val="004F22E2"/>
    <w:rsid w:val="005300EB"/>
    <w:rsid w:val="005371CB"/>
    <w:rsid w:val="00556169"/>
    <w:rsid w:val="005D4CF3"/>
    <w:rsid w:val="00620865"/>
    <w:rsid w:val="00656986"/>
    <w:rsid w:val="006617F6"/>
    <w:rsid w:val="0068363F"/>
    <w:rsid w:val="00687127"/>
    <w:rsid w:val="006A0A59"/>
    <w:rsid w:val="006E0639"/>
    <w:rsid w:val="007233B1"/>
    <w:rsid w:val="00773184"/>
    <w:rsid w:val="00780E6E"/>
    <w:rsid w:val="00911B75"/>
    <w:rsid w:val="00965150"/>
    <w:rsid w:val="0096759A"/>
    <w:rsid w:val="0097112D"/>
    <w:rsid w:val="00974422"/>
    <w:rsid w:val="009A6152"/>
    <w:rsid w:val="009D5496"/>
    <w:rsid w:val="00A21C8E"/>
    <w:rsid w:val="00A8230A"/>
    <w:rsid w:val="00A87321"/>
    <w:rsid w:val="00AA2385"/>
    <w:rsid w:val="00AA38C2"/>
    <w:rsid w:val="00AD7F8F"/>
    <w:rsid w:val="00B57A4C"/>
    <w:rsid w:val="00B82CAA"/>
    <w:rsid w:val="00B92C83"/>
    <w:rsid w:val="00C10BD4"/>
    <w:rsid w:val="00C50CDF"/>
    <w:rsid w:val="00CA784D"/>
    <w:rsid w:val="00CC1638"/>
    <w:rsid w:val="00CD1DB0"/>
    <w:rsid w:val="00D8183B"/>
    <w:rsid w:val="00DD3AA6"/>
    <w:rsid w:val="00E075FA"/>
    <w:rsid w:val="00E116CB"/>
    <w:rsid w:val="00EA70A2"/>
    <w:rsid w:val="00EF1E83"/>
    <w:rsid w:val="00F937CF"/>
    <w:rsid w:val="00FB52B3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3D8F"/>
  <w15:docId w15:val="{5CB86F33-FACC-423A-BB11-8FEA220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D8183B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D8183B"/>
    <w:pPr>
      <w:outlineLvl w:val="1"/>
    </w:pPr>
    <w:rPr>
      <w:rFonts w:ascii="Times New Roman" w:hAnsi="Times New Roman"/>
      <w:b/>
      <w:bCs/>
      <w:iCs/>
    </w:rPr>
  </w:style>
  <w:style w:type="paragraph" w:styleId="Nadpis3">
    <w:name w:val="heading 3"/>
    <w:basedOn w:val="Nadpis"/>
    <w:next w:val="Zkladntext"/>
    <w:link w:val="Nadpis3Char"/>
    <w:qFormat/>
    <w:rsid w:val="00D8183B"/>
    <w:pPr>
      <w:outlineLvl w:val="2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183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D8183B"/>
    <w:rPr>
      <w:rFonts w:ascii="Times New Roman" w:eastAsia="Microsoft YaHei" w:hAnsi="Times New Roman" w:cs="Mangal"/>
      <w:b/>
      <w:bCs/>
      <w:iCs/>
      <w:sz w:val="28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D8183B"/>
    <w:rPr>
      <w:rFonts w:ascii="Times New Roman" w:eastAsia="Microsoft YaHei" w:hAnsi="Times New Roman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D8183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8183B"/>
    <w:rPr>
      <w:rFonts w:ascii="Courier New" w:hAnsi="Courier New" w:cs="Courier New"/>
    </w:rPr>
  </w:style>
  <w:style w:type="character" w:customStyle="1" w:styleId="WW8Num1z2">
    <w:name w:val="WW8Num1z2"/>
    <w:rsid w:val="00D8183B"/>
    <w:rPr>
      <w:rFonts w:ascii="Wingdings" w:hAnsi="Wingdings" w:cs="Wingdings"/>
    </w:rPr>
  </w:style>
  <w:style w:type="character" w:customStyle="1" w:styleId="WW8Num1z3">
    <w:name w:val="WW8Num1z3"/>
    <w:rsid w:val="00D8183B"/>
  </w:style>
  <w:style w:type="character" w:customStyle="1" w:styleId="WW8Num1z4">
    <w:name w:val="WW8Num1z4"/>
    <w:rsid w:val="00D8183B"/>
  </w:style>
  <w:style w:type="character" w:customStyle="1" w:styleId="WW8Num1z5">
    <w:name w:val="WW8Num1z5"/>
    <w:rsid w:val="00D8183B"/>
  </w:style>
  <w:style w:type="character" w:customStyle="1" w:styleId="WW8Num1z6">
    <w:name w:val="WW8Num1z6"/>
    <w:rsid w:val="00D8183B"/>
  </w:style>
  <w:style w:type="character" w:customStyle="1" w:styleId="WW8Num1z7">
    <w:name w:val="WW8Num1z7"/>
    <w:rsid w:val="00D8183B"/>
  </w:style>
  <w:style w:type="character" w:customStyle="1" w:styleId="WW8Num1z8">
    <w:name w:val="WW8Num1z8"/>
    <w:rsid w:val="00D8183B"/>
  </w:style>
  <w:style w:type="character" w:customStyle="1" w:styleId="WW8Num2z0">
    <w:name w:val="WW8Num2z0"/>
    <w:rsid w:val="00D8183B"/>
    <w:rPr>
      <w:rFonts w:ascii="Times New Roman" w:hAnsi="Times New Roman" w:cs="Times New Roman"/>
      <w:highlight w:val="yellow"/>
    </w:rPr>
  </w:style>
  <w:style w:type="character" w:customStyle="1" w:styleId="WW8Num3z0">
    <w:name w:val="WW8Num3z0"/>
    <w:rsid w:val="00D8183B"/>
    <w:rPr>
      <w:rFonts w:ascii="Symbol" w:hAnsi="Symbol" w:cs="Symbol" w:hint="default"/>
    </w:rPr>
  </w:style>
  <w:style w:type="character" w:customStyle="1" w:styleId="WW8Num3z1">
    <w:name w:val="WW8Num3z1"/>
    <w:rsid w:val="00D8183B"/>
    <w:rPr>
      <w:rFonts w:ascii="Courier New" w:hAnsi="Courier New" w:cs="Courier New" w:hint="default"/>
    </w:rPr>
  </w:style>
  <w:style w:type="character" w:customStyle="1" w:styleId="WW8Num3z2">
    <w:name w:val="WW8Num3z2"/>
    <w:rsid w:val="00D8183B"/>
    <w:rPr>
      <w:rFonts w:ascii="Wingdings" w:hAnsi="Wingdings" w:cs="Wingdings" w:hint="default"/>
    </w:rPr>
  </w:style>
  <w:style w:type="character" w:customStyle="1" w:styleId="WW8Num4z0">
    <w:name w:val="WW8Num4z0"/>
    <w:rsid w:val="00D8183B"/>
    <w:rPr>
      <w:rFonts w:ascii="Symbol" w:hAnsi="Symbol" w:cs="Symbol" w:hint="default"/>
    </w:rPr>
  </w:style>
  <w:style w:type="character" w:customStyle="1" w:styleId="WW8Num4z1">
    <w:name w:val="WW8Num4z1"/>
    <w:rsid w:val="00D8183B"/>
    <w:rPr>
      <w:rFonts w:ascii="Courier New" w:hAnsi="Courier New" w:cs="Courier New" w:hint="default"/>
    </w:rPr>
  </w:style>
  <w:style w:type="character" w:customStyle="1" w:styleId="WW8Num4z2">
    <w:name w:val="WW8Num4z2"/>
    <w:rsid w:val="00D8183B"/>
    <w:rPr>
      <w:rFonts w:ascii="Wingdings" w:hAnsi="Wingdings" w:cs="Wingdings" w:hint="default"/>
    </w:rPr>
  </w:style>
  <w:style w:type="character" w:customStyle="1" w:styleId="WW8Num5z0">
    <w:name w:val="WW8Num5z0"/>
    <w:rsid w:val="00D8183B"/>
    <w:rPr>
      <w:rFonts w:ascii="Symbol" w:hAnsi="Symbol" w:cs="Symbol" w:hint="default"/>
    </w:rPr>
  </w:style>
  <w:style w:type="character" w:customStyle="1" w:styleId="WW8Num5z1">
    <w:name w:val="WW8Num5z1"/>
    <w:rsid w:val="00D8183B"/>
    <w:rPr>
      <w:rFonts w:ascii="Courier New" w:hAnsi="Courier New" w:cs="Courier New" w:hint="default"/>
    </w:rPr>
  </w:style>
  <w:style w:type="character" w:customStyle="1" w:styleId="WW8Num5z2">
    <w:name w:val="WW8Num5z2"/>
    <w:rsid w:val="00D8183B"/>
    <w:rPr>
      <w:rFonts w:ascii="Wingdings" w:hAnsi="Wingdings" w:cs="Wingdings" w:hint="default"/>
    </w:rPr>
  </w:style>
  <w:style w:type="character" w:customStyle="1" w:styleId="WW8Num6z0">
    <w:name w:val="WW8Num6z0"/>
    <w:rsid w:val="00D8183B"/>
    <w:rPr>
      <w:rFonts w:ascii="Symbol" w:hAnsi="Symbol" w:cs="Symbol" w:hint="default"/>
    </w:rPr>
  </w:style>
  <w:style w:type="character" w:customStyle="1" w:styleId="WW8Num6z1">
    <w:name w:val="WW8Num6z1"/>
    <w:rsid w:val="00D8183B"/>
    <w:rPr>
      <w:rFonts w:ascii="Courier New" w:hAnsi="Courier New" w:cs="Courier New" w:hint="default"/>
    </w:rPr>
  </w:style>
  <w:style w:type="character" w:customStyle="1" w:styleId="WW8Num6z2">
    <w:name w:val="WW8Num6z2"/>
    <w:rsid w:val="00D8183B"/>
    <w:rPr>
      <w:rFonts w:ascii="Wingdings" w:hAnsi="Wingdings" w:cs="Wingdings" w:hint="default"/>
    </w:rPr>
  </w:style>
  <w:style w:type="character" w:customStyle="1" w:styleId="WW8Num7z0">
    <w:name w:val="WW8Num7z0"/>
    <w:rsid w:val="00D8183B"/>
    <w:rPr>
      <w:rFonts w:ascii="Symbol" w:hAnsi="Symbol" w:cs="Symbol" w:hint="default"/>
    </w:rPr>
  </w:style>
  <w:style w:type="character" w:customStyle="1" w:styleId="WW8Num7z1">
    <w:name w:val="WW8Num7z1"/>
    <w:rsid w:val="00D8183B"/>
    <w:rPr>
      <w:rFonts w:ascii="Courier New" w:hAnsi="Courier New" w:cs="Courier New" w:hint="default"/>
    </w:rPr>
  </w:style>
  <w:style w:type="character" w:customStyle="1" w:styleId="WW8Num7z2">
    <w:name w:val="WW8Num7z2"/>
    <w:rsid w:val="00D8183B"/>
    <w:rPr>
      <w:rFonts w:ascii="Wingdings" w:hAnsi="Wingdings" w:cs="Wingdings" w:hint="default"/>
    </w:rPr>
  </w:style>
  <w:style w:type="character" w:customStyle="1" w:styleId="Predvolenpsmoodseku4">
    <w:name w:val="Predvolené písmo odseku4"/>
    <w:rsid w:val="00D8183B"/>
  </w:style>
  <w:style w:type="character" w:customStyle="1" w:styleId="Predvolenpsmoodseku1">
    <w:name w:val="Predvolené písmo odseku1"/>
    <w:rsid w:val="00D8183B"/>
  </w:style>
  <w:style w:type="character" w:customStyle="1" w:styleId="WW8Num3z3">
    <w:name w:val="WW8Num3z3"/>
    <w:rsid w:val="00D8183B"/>
    <w:rPr>
      <w:rFonts w:ascii="Symbol" w:hAnsi="Symbol" w:cs="Symbol"/>
    </w:rPr>
  </w:style>
  <w:style w:type="character" w:customStyle="1" w:styleId="Standardnpsmoodstavce1">
    <w:name w:val="Standardní písmo odstavce1"/>
    <w:rsid w:val="00D8183B"/>
  </w:style>
  <w:style w:type="character" w:customStyle="1" w:styleId="WW8Num2z1">
    <w:name w:val="WW8Num2z1"/>
    <w:rsid w:val="00D8183B"/>
    <w:rPr>
      <w:rFonts w:ascii="Courier New" w:hAnsi="Courier New" w:cs="Courier New"/>
    </w:rPr>
  </w:style>
  <w:style w:type="character" w:customStyle="1" w:styleId="WW8Num2z2">
    <w:name w:val="WW8Num2z2"/>
    <w:rsid w:val="00D8183B"/>
    <w:rPr>
      <w:rFonts w:ascii="Wingdings" w:hAnsi="Wingdings" w:cs="Wingdings"/>
    </w:rPr>
  </w:style>
  <w:style w:type="character" w:customStyle="1" w:styleId="WW8Num2z3">
    <w:name w:val="WW8Num2z3"/>
    <w:rsid w:val="00D8183B"/>
    <w:rPr>
      <w:rFonts w:ascii="Symbol" w:hAnsi="Symbol" w:cs="Symbol"/>
    </w:rPr>
  </w:style>
  <w:style w:type="character" w:customStyle="1" w:styleId="WW8Num2z4">
    <w:name w:val="WW8Num2z4"/>
    <w:rsid w:val="00D8183B"/>
  </w:style>
  <w:style w:type="character" w:customStyle="1" w:styleId="WW8Num2z5">
    <w:name w:val="WW8Num2z5"/>
    <w:rsid w:val="00D8183B"/>
  </w:style>
  <w:style w:type="character" w:customStyle="1" w:styleId="WW8Num2z6">
    <w:name w:val="WW8Num2z6"/>
    <w:rsid w:val="00D8183B"/>
  </w:style>
  <w:style w:type="character" w:customStyle="1" w:styleId="WW8Num2z7">
    <w:name w:val="WW8Num2z7"/>
    <w:rsid w:val="00D8183B"/>
  </w:style>
  <w:style w:type="character" w:customStyle="1" w:styleId="WW8Num2z8">
    <w:name w:val="WW8Num2z8"/>
    <w:rsid w:val="00D8183B"/>
  </w:style>
  <w:style w:type="character" w:customStyle="1" w:styleId="WW8Num4z3">
    <w:name w:val="WW8Num4z3"/>
    <w:rsid w:val="00D8183B"/>
  </w:style>
  <w:style w:type="character" w:customStyle="1" w:styleId="WW8Num4z4">
    <w:name w:val="WW8Num4z4"/>
    <w:rsid w:val="00D8183B"/>
  </w:style>
  <w:style w:type="character" w:customStyle="1" w:styleId="WW8Num4z5">
    <w:name w:val="WW8Num4z5"/>
    <w:rsid w:val="00D8183B"/>
  </w:style>
  <w:style w:type="character" w:customStyle="1" w:styleId="WW8Num4z6">
    <w:name w:val="WW8Num4z6"/>
    <w:rsid w:val="00D8183B"/>
  </w:style>
  <w:style w:type="character" w:customStyle="1" w:styleId="WW8Num4z7">
    <w:name w:val="WW8Num4z7"/>
    <w:rsid w:val="00D8183B"/>
  </w:style>
  <w:style w:type="character" w:customStyle="1" w:styleId="WW8Num4z8">
    <w:name w:val="WW8Num4z8"/>
    <w:rsid w:val="00D8183B"/>
  </w:style>
  <w:style w:type="character" w:customStyle="1" w:styleId="WW8Num5z3">
    <w:name w:val="WW8Num5z3"/>
    <w:rsid w:val="00D8183B"/>
  </w:style>
  <w:style w:type="character" w:customStyle="1" w:styleId="WW8Num5z4">
    <w:name w:val="WW8Num5z4"/>
    <w:rsid w:val="00D8183B"/>
  </w:style>
  <w:style w:type="character" w:customStyle="1" w:styleId="WW8Num5z5">
    <w:name w:val="WW8Num5z5"/>
    <w:rsid w:val="00D8183B"/>
  </w:style>
  <w:style w:type="character" w:customStyle="1" w:styleId="WW8Num5z6">
    <w:name w:val="WW8Num5z6"/>
    <w:rsid w:val="00D8183B"/>
  </w:style>
  <w:style w:type="character" w:customStyle="1" w:styleId="WW8Num5z7">
    <w:name w:val="WW8Num5z7"/>
    <w:rsid w:val="00D8183B"/>
  </w:style>
  <w:style w:type="character" w:customStyle="1" w:styleId="WW8Num5z8">
    <w:name w:val="WW8Num5z8"/>
    <w:rsid w:val="00D8183B"/>
  </w:style>
  <w:style w:type="character" w:customStyle="1" w:styleId="Predvolenpsmoodseku3">
    <w:name w:val="Predvolené písmo odseku3"/>
    <w:rsid w:val="00D8183B"/>
  </w:style>
  <w:style w:type="character" w:customStyle="1" w:styleId="WW8Num3z4">
    <w:name w:val="WW8Num3z4"/>
    <w:rsid w:val="00D8183B"/>
  </w:style>
  <w:style w:type="character" w:customStyle="1" w:styleId="WW8Num3z5">
    <w:name w:val="WW8Num3z5"/>
    <w:rsid w:val="00D8183B"/>
  </w:style>
  <w:style w:type="character" w:customStyle="1" w:styleId="WW8Num3z6">
    <w:name w:val="WW8Num3z6"/>
    <w:rsid w:val="00D8183B"/>
  </w:style>
  <w:style w:type="character" w:customStyle="1" w:styleId="WW8Num3z7">
    <w:name w:val="WW8Num3z7"/>
    <w:rsid w:val="00D8183B"/>
  </w:style>
  <w:style w:type="character" w:customStyle="1" w:styleId="WW8Num3z8">
    <w:name w:val="WW8Num3z8"/>
    <w:rsid w:val="00D8183B"/>
  </w:style>
  <w:style w:type="character" w:customStyle="1" w:styleId="Predvolenpsmoodseku2">
    <w:name w:val="Predvolené písmo odseku2"/>
    <w:rsid w:val="00D8183B"/>
  </w:style>
  <w:style w:type="character" w:customStyle="1" w:styleId="WW8Num6z3">
    <w:name w:val="WW8Num6z3"/>
    <w:rsid w:val="00D8183B"/>
    <w:rPr>
      <w:rFonts w:ascii="Symbol" w:hAnsi="Symbol" w:cs="Symbol"/>
    </w:rPr>
  </w:style>
  <w:style w:type="character" w:customStyle="1" w:styleId="WW8Num7z3">
    <w:name w:val="WW8Num7z3"/>
    <w:rsid w:val="00D8183B"/>
    <w:rPr>
      <w:rFonts w:ascii="Symbol" w:hAnsi="Symbol" w:cs="Symbol"/>
    </w:rPr>
  </w:style>
  <w:style w:type="character" w:customStyle="1" w:styleId="WW8Num8z0">
    <w:name w:val="WW8Num8z0"/>
    <w:rsid w:val="00D8183B"/>
  </w:style>
  <w:style w:type="character" w:customStyle="1" w:styleId="WW8Num8z1">
    <w:name w:val="WW8Num8z1"/>
    <w:rsid w:val="00D8183B"/>
    <w:rPr>
      <w:b/>
    </w:rPr>
  </w:style>
  <w:style w:type="character" w:customStyle="1" w:styleId="WW8Num8z2">
    <w:name w:val="WW8Num8z2"/>
    <w:rsid w:val="00D8183B"/>
  </w:style>
  <w:style w:type="character" w:customStyle="1" w:styleId="WW8Num8z3">
    <w:name w:val="WW8Num8z3"/>
    <w:rsid w:val="00D8183B"/>
  </w:style>
  <w:style w:type="character" w:customStyle="1" w:styleId="WW8Num8z4">
    <w:name w:val="WW8Num8z4"/>
    <w:rsid w:val="00D8183B"/>
  </w:style>
  <w:style w:type="character" w:customStyle="1" w:styleId="WW8Num8z5">
    <w:name w:val="WW8Num8z5"/>
    <w:rsid w:val="00D8183B"/>
  </w:style>
  <w:style w:type="character" w:customStyle="1" w:styleId="WW8Num8z6">
    <w:name w:val="WW8Num8z6"/>
    <w:rsid w:val="00D8183B"/>
  </w:style>
  <w:style w:type="character" w:customStyle="1" w:styleId="WW8Num8z7">
    <w:name w:val="WW8Num8z7"/>
    <w:rsid w:val="00D8183B"/>
  </w:style>
  <w:style w:type="character" w:customStyle="1" w:styleId="WW8Num8z8">
    <w:name w:val="WW8Num8z8"/>
    <w:rsid w:val="00D8183B"/>
  </w:style>
  <w:style w:type="character" w:customStyle="1" w:styleId="WW8Num9z0">
    <w:name w:val="WW8Num9z0"/>
    <w:rsid w:val="00D8183B"/>
  </w:style>
  <w:style w:type="character" w:customStyle="1" w:styleId="WW8Num9z1">
    <w:name w:val="WW8Num9z1"/>
    <w:rsid w:val="00D8183B"/>
    <w:rPr>
      <w:b/>
    </w:rPr>
  </w:style>
  <w:style w:type="character" w:customStyle="1" w:styleId="WW8Num9z2">
    <w:name w:val="WW8Num9z2"/>
    <w:rsid w:val="00D8183B"/>
  </w:style>
  <w:style w:type="character" w:customStyle="1" w:styleId="WW8Num9z3">
    <w:name w:val="WW8Num9z3"/>
    <w:rsid w:val="00D8183B"/>
  </w:style>
  <w:style w:type="character" w:customStyle="1" w:styleId="WW8Num9z4">
    <w:name w:val="WW8Num9z4"/>
    <w:rsid w:val="00D8183B"/>
  </w:style>
  <w:style w:type="character" w:customStyle="1" w:styleId="WW8Num9z5">
    <w:name w:val="WW8Num9z5"/>
    <w:rsid w:val="00D8183B"/>
  </w:style>
  <w:style w:type="character" w:customStyle="1" w:styleId="WW8Num9z6">
    <w:name w:val="WW8Num9z6"/>
    <w:rsid w:val="00D8183B"/>
  </w:style>
  <w:style w:type="character" w:customStyle="1" w:styleId="WW8Num9z7">
    <w:name w:val="WW8Num9z7"/>
    <w:rsid w:val="00D8183B"/>
  </w:style>
  <w:style w:type="character" w:customStyle="1" w:styleId="WW8Num9z8">
    <w:name w:val="WW8Num9z8"/>
    <w:rsid w:val="00D8183B"/>
  </w:style>
  <w:style w:type="character" w:customStyle="1" w:styleId="WW8Num10z0">
    <w:name w:val="WW8Num10z0"/>
    <w:rsid w:val="00D8183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8183B"/>
    <w:rPr>
      <w:rFonts w:ascii="Courier New" w:hAnsi="Courier New" w:cs="Courier New"/>
    </w:rPr>
  </w:style>
  <w:style w:type="character" w:customStyle="1" w:styleId="WW8Num10z2">
    <w:name w:val="WW8Num10z2"/>
    <w:rsid w:val="00D8183B"/>
    <w:rPr>
      <w:rFonts w:ascii="Wingdings" w:hAnsi="Wingdings" w:cs="Wingdings"/>
    </w:rPr>
  </w:style>
  <w:style w:type="character" w:customStyle="1" w:styleId="WW8Num10z3">
    <w:name w:val="WW8Num10z3"/>
    <w:rsid w:val="00D8183B"/>
    <w:rPr>
      <w:rFonts w:ascii="Symbol" w:hAnsi="Symbol" w:cs="Symbol"/>
    </w:rPr>
  </w:style>
  <w:style w:type="character" w:customStyle="1" w:styleId="WW8Num11z0">
    <w:name w:val="WW8Num11z0"/>
    <w:rsid w:val="00D8183B"/>
  </w:style>
  <w:style w:type="character" w:customStyle="1" w:styleId="WW8Num11z1">
    <w:name w:val="WW8Num11z1"/>
    <w:rsid w:val="00D8183B"/>
  </w:style>
  <w:style w:type="character" w:customStyle="1" w:styleId="WW8Num11z2">
    <w:name w:val="WW8Num11z2"/>
    <w:rsid w:val="00D8183B"/>
  </w:style>
  <w:style w:type="character" w:customStyle="1" w:styleId="WW8Num11z3">
    <w:name w:val="WW8Num11z3"/>
    <w:rsid w:val="00D8183B"/>
  </w:style>
  <w:style w:type="character" w:customStyle="1" w:styleId="WW8Num11z4">
    <w:name w:val="WW8Num11z4"/>
    <w:rsid w:val="00D8183B"/>
  </w:style>
  <w:style w:type="character" w:customStyle="1" w:styleId="WW8Num11z5">
    <w:name w:val="WW8Num11z5"/>
    <w:rsid w:val="00D8183B"/>
  </w:style>
  <w:style w:type="character" w:customStyle="1" w:styleId="WW8Num11z6">
    <w:name w:val="WW8Num11z6"/>
    <w:rsid w:val="00D8183B"/>
  </w:style>
  <w:style w:type="character" w:customStyle="1" w:styleId="WW8Num11z7">
    <w:name w:val="WW8Num11z7"/>
    <w:rsid w:val="00D8183B"/>
  </w:style>
  <w:style w:type="character" w:customStyle="1" w:styleId="WW8Num11z8">
    <w:name w:val="WW8Num11z8"/>
    <w:rsid w:val="00D8183B"/>
  </w:style>
  <w:style w:type="character" w:customStyle="1" w:styleId="WW8Num12z0">
    <w:name w:val="WW8Num12z0"/>
    <w:rsid w:val="00D8183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8183B"/>
    <w:rPr>
      <w:rFonts w:ascii="Courier New" w:hAnsi="Courier New" w:cs="Courier New"/>
    </w:rPr>
  </w:style>
  <w:style w:type="character" w:customStyle="1" w:styleId="WW8Num12z2">
    <w:name w:val="WW8Num12z2"/>
    <w:rsid w:val="00D8183B"/>
    <w:rPr>
      <w:rFonts w:ascii="Wingdings" w:hAnsi="Wingdings" w:cs="Wingdings"/>
    </w:rPr>
  </w:style>
  <w:style w:type="character" w:customStyle="1" w:styleId="WW8Num12z3">
    <w:name w:val="WW8Num12z3"/>
    <w:rsid w:val="00D8183B"/>
    <w:rPr>
      <w:rFonts w:ascii="Symbol" w:hAnsi="Symbol" w:cs="Symbol"/>
    </w:rPr>
  </w:style>
  <w:style w:type="character" w:customStyle="1" w:styleId="WW8Num13z0">
    <w:name w:val="WW8Num13z0"/>
    <w:rsid w:val="00D8183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8183B"/>
    <w:rPr>
      <w:rFonts w:ascii="Courier New" w:hAnsi="Courier New" w:cs="Courier New"/>
    </w:rPr>
  </w:style>
  <w:style w:type="character" w:customStyle="1" w:styleId="WW8Num13z2">
    <w:name w:val="WW8Num13z2"/>
    <w:rsid w:val="00D8183B"/>
    <w:rPr>
      <w:rFonts w:ascii="Wingdings" w:hAnsi="Wingdings" w:cs="Wingdings"/>
    </w:rPr>
  </w:style>
  <w:style w:type="character" w:customStyle="1" w:styleId="WW8Num13z3">
    <w:name w:val="WW8Num13z3"/>
    <w:rsid w:val="00D8183B"/>
    <w:rPr>
      <w:rFonts w:ascii="Symbol" w:hAnsi="Symbol" w:cs="Symbol"/>
    </w:rPr>
  </w:style>
  <w:style w:type="character" w:customStyle="1" w:styleId="WW8Num14z0">
    <w:name w:val="WW8Num14z0"/>
    <w:rsid w:val="00D8183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8183B"/>
    <w:rPr>
      <w:rFonts w:ascii="Courier New" w:hAnsi="Courier New" w:cs="Courier New"/>
    </w:rPr>
  </w:style>
  <w:style w:type="character" w:customStyle="1" w:styleId="WW8Num14z2">
    <w:name w:val="WW8Num14z2"/>
    <w:rsid w:val="00D8183B"/>
    <w:rPr>
      <w:rFonts w:ascii="Wingdings" w:hAnsi="Wingdings" w:cs="Wingdings"/>
    </w:rPr>
  </w:style>
  <w:style w:type="character" w:customStyle="1" w:styleId="WW8Num14z3">
    <w:name w:val="WW8Num14z3"/>
    <w:rsid w:val="00D8183B"/>
    <w:rPr>
      <w:rFonts w:ascii="Symbol" w:hAnsi="Symbol" w:cs="Symbol"/>
    </w:rPr>
  </w:style>
  <w:style w:type="character" w:customStyle="1" w:styleId="WW8Num15z0">
    <w:name w:val="WW8Num15z0"/>
    <w:rsid w:val="00D8183B"/>
    <w:rPr>
      <w:rFonts w:ascii="Symbol" w:hAnsi="Symbol" w:cs="Symbol"/>
    </w:rPr>
  </w:style>
  <w:style w:type="character" w:customStyle="1" w:styleId="WW8Num15z1">
    <w:name w:val="WW8Num15z1"/>
    <w:rsid w:val="00D8183B"/>
    <w:rPr>
      <w:rFonts w:ascii="Courier New" w:hAnsi="Courier New" w:cs="Courier New"/>
    </w:rPr>
  </w:style>
  <w:style w:type="character" w:customStyle="1" w:styleId="WW8Num15z2">
    <w:name w:val="WW8Num15z2"/>
    <w:rsid w:val="00D8183B"/>
    <w:rPr>
      <w:rFonts w:ascii="Wingdings" w:hAnsi="Wingdings" w:cs="Wingdings"/>
    </w:rPr>
  </w:style>
  <w:style w:type="character" w:customStyle="1" w:styleId="WW8Num16z0">
    <w:name w:val="WW8Num16z0"/>
    <w:rsid w:val="00D8183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8183B"/>
    <w:rPr>
      <w:rFonts w:ascii="Courier New" w:hAnsi="Courier New" w:cs="Courier New"/>
    </w:rPr>
  </w:style>
  <w:style w:type="character" w:customStyle="1" w:styleId="WW8Num16z2">
    <w:name w:val="WW8Num16z2"/>
    <w:rsid w:val="00D8183B"/>
    <w:rPr>
      <w:rFonts w:ascii="Wingdings" w:hAnsi="Wingdings" w:cs="Wingdings"/>
    </w:rPr>
  </w:style>
  <w:style w:type="character" w:customStyle="1" w:styleId="WW8Num16z3">
    <w:name w:val="WW8Num16z3"/>
    <w:rsid w:val="00D8183B"/>
    <w:rPr>
      <w:rFonts w:ascii="Symbol" w:hAnsi="Symbol" w:cs="Symbol"/>
    </w:rPr>
  </w:style>
  <w:style w:type="character" w:customStyle="1" w:styleId="WW8Num17z0">
    <w:name w:val="WW8Num17z0"/>
    <w:rsid w:val="00D8183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8183B"/>
    <w:rPr>
      <w:rFonts w:ascii="Courier New" w:hAnsi="Courier New" w:cs="Courier New"/>
    </w:rPr>
  </w:style>
  <w:style w:type="character" w:customStyle="1" w:styleId="WW8Num17z2">
    <w:name w:val="WW8Num17z2"/>
    <w:rsid w:val="00D8183B"/>
    <w:rPr>
      <w:rFonts w:ascii="Wingdings" w:hAnsi="Wingdings" w:cs="Wingdings"/>
    </w:rPr>
  </w:style>
  <w:style w:type="character" w:customStyle="1" w:styleId="WW8Num17z3">
    <w:name w:val="WW8Num17z3"/>
    <w:rsid w:val="00D8183B"/>
    <w:rPr>
      <w:rFonts w:ascii="Symbol" w:hAnsi="Symbol" w:cs="Symbol"/>
    </w:rPr>
  </w:style>
  <w:style w:type="character" w:customStyle="1" w:styleId="WW8Num18z0">
    <w:name w:val="WW8Num18z0"/>
    <w:rsid w:val="00D8183B"/>
  </w:style>
  <w:style w:type="character" w:customStyle="1" w:styleId="WW8Num18z1">
    <w:name w:val="WW8Num18z1"/>
    <w:rsid w:val="00D8183B"/>
  </w:style>
  <w:style w:type="character" w:customStyle="1" w:styleId="WW8Num18z2">
    <w:name w:val="WW8Num18z2"/>
    <w:rsid w:val="00D8183B"/>
  </w:style>
  <w:style w:type="character" w:customStyle="1" w:styleId="WW8Num18z3">
    <w:name w:val="WW8Num18z3"/>
    <w:rsid w:val="00D8183B"/>
  </w:style>
  <w:style w:type="character" w:customStyle="1" w:styleId="WW8Num18z4">
    <w:name w:val="WW8Num18z4"/>
    <w:rsid w:val="00D8183B"/>
  </w:style>
  <w:style w:type="character" w:customStyle="1" w:styleId="WW8Num18z5">
    <w:name w:val="WW8Num18z5"/>
    <w:rsid w:val="00D8183B"/>
  </w:style>
  <w:style w:type="character" w:customStyle="1" w:styleId="WW8Num18z6">
    <w:name w:val="WW8Num18z6"/>
    <w:rsid w:val="00D8183B"/>
  </w:style>
  <w:style w:type="character" w:customStyle="1" w:styleId="WW8Num18z7">
    <w:name w:val="WW8Num18z7"/>
    <w:rsid w:val="00D8183B"/>
  </w:style>
  <w:style w:type="character" w:customStyle="1" w:styleId="WW8Num18z8">
    <w:name w:val="WW8Num18z8"/>
    <w:rsid w:val="00D8183B"/>
  </w:style>
  <w:style w:type="character" w:customStyle="1" w:styleId="WW8Num19z0">
    <w:name w:val="WW8Num19z0"/>
    <w:rsid w:val="00D8183B"/>
  </w:style>
  <w:style w:type="character" w:customStyle="1" w:styleId="WW8Num19z1">
    <w:name w:val="WW8Num19z1"/>
    <w:rsid w:val="00D8183B"/>
  </w:style>
  <w:style w:type="character" w:customStyle="1" w:styleId="WW8Num19z2">
    <w:name w:val="WW8Num19z2"/>
    <w:rsid w:val="00D8183B"/>
  </w:style>
  <w:style w:type="character" w:customStyle="1" w:styleId="WW8Num19z3">
    <w:name w:val="WW8Num19z3"/>
    <w:rsid w:val="00D8183B"/>
  </w:style>
  <w:style w:type="character" w:customStyle="1" w:styleId="WW8Num19z4">
    <w:name w:val="WW8Num19z4"/>
    <w:rsid w:val="00D8183B"/>
  </w:style>
  <w:style w:type="character" w:customStyle="1" w:styleId="WW8Num19z5">
    <w:name w:val="WW8Num19z5"/>
    <w:rsid w:val="00D8183B"/>
  </w:style>
  <w:style w:type="character" w:customStyle="1" w:styleId="WW8Num19z6">
    <w:name w:val="WW8Num19z6"/>
    <w:rsid w:val="00D8183B"/>
  </w:style>
  <w:style w:type="character" w:customStyle="1" w:styleId="WW8Num19z7">
    <w:name w:val="WW8Num19z7"/>
    <w:rsid w:val="00D8183B"/>
  </w:style>
  <w:style w:type="character" w:customStyle="1" w:styleId="WW8Num19z8">
    <w:name w:val="WW8Num19z8"/>
    <w:rsid w:val="00D8183B"/>
  </w:style>
  <w:style w:type="character" w:customStyle="1" w:styleId="WW8Num20z0">
    <w:name w:val="WW8Num20z0"/>
    <w:rsid w:val="00D8183B"/>
  </w:style>
  <w:style w:type="character" w:customStyle="1" w:styleId="WW8Num20z1">
    <w:name w:val="WW8Num20z1"/>
    <w:rsid w:val="00D8183B"/>
  </w:style>
  <w:style w:type="character" w:customStyle="1" w:styleId="WW8Num20z2">
    <w:name w:val="WW8Num20z2"/>
    <w:rsid w:val="00D8183B"/>
  </w:style>
  <w:style w:type="character" w:customStyle="1" w:styleId="WW8Num20z3">
    <w:name w:val="WW8Num20z3"/>
    <w:rsid w:val="00D8183B"/>
  </w:style>
  <w:style w:type="character" w:customStyle="1" w:styleId="WW8Num20z4">
    <w:name w:val="WW8Num20z4"/>
    <w:rsid w:val="00D8183B"/>
  </w:style>
  <w:style w:type="character" w:customStyle="1" w:styleId="WW8Num20z5">
    <w:name w:val="WW8Num20z5"/>
    <w:rsid w:val="00D8183B"/>
  </w:style>
  <w:style w:type="character" w:customStyle="1" w:styleId="WW8Num20z6">
    <w:name w:val="WW8Num20z6"/>
    <w:rsid w:val="00D8183B"/>
  </w:style>
  <w:style w:type="character" w:customStyle="1" w:styleId="WW8Num20z7">
    <w:name w:val="WW8Num20z7"/>
    <w:rsid w:val="00D8183B"/>
  </w:style>
  <w:style w:type="character" w:customStyle="1" w:styleId="WW8Num20z8">
    <w:name w:val="WW8Num20z8"/>
    <w:rsid w:val="00D8183B"/>
  </w:style>
  <w:style w:type="character" w:customStyle="1" w:styleId="WW8Num21z0">
    <w:name w:val="WW8Num21z0"/>
    <w:rsid w:val="00D8183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8183B"/>
    <w:rPr>
      <w:rFonts w:ascii="Courier New" w:hAnsi="Courier New" w:cs="Courier New"/>
    </w:rPr>
  </w:style>
  <w:style w:type="character" w:customStyle="1" w:styleId="WW8Num21z2">
    <w:name w:val="WW8Num21z2"/>
    <w:rsid w:val="00D8183B"/>
    <w:rPr>
      <w:rFonts w:ascii="Wingdings" w:hAnsi="Wingdings" w:cs="Wingdings"/>
    </w:rPr>
  </w:style>
  <w:style w:type="character" w:customStyle="1" w:styleId="WW8Num21z3">
    <w:name w:val="WW8Num21z3"/>
    <w:rsid w:val="00D8183B"/>
    <w:rPr>
      <w:rFonts w:ascii="Symbol" w:hAnsi="Symbol" w:cs="Symbol"/>
    </w:rPr>
  </w:style>
  <w:style w:type="character" w:customStyle="1" w:styleId="WW8Num22z0">
    <w:name w:val="WW8Num22z0"/>
    <w:rsid w:val="00D8183B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8183B"/>
    <w:rPr>
      <w:rFonts w:ascii="Courier New" w:hAnsi="Courier New" w:cs="Courier New"/>
    </w:rPr>
  </w:style>
  <w:style w:type="character" w:customStyle="1" w:styleId="WW8Num22z2">
    <w:name w:val="WW8Num22z2"/>
    <w:rsid w:val="00D8183B"/>
    <w:rPr>
      <w:rFonts w:ascii="Wingdings" w:hAnsi="Wingdings" w:cs="Wingdings"/>
    </w:rPr>
  </w:style>
  <w:style w:type="character" w:customStyle="1" w:styleId="WW8Num22z3">
    <w:name w:val="WW8Num22z3"/>
    <w:rsid w:val="00D8183B"/>
    <w:rPr>
      <w:rFonts w:ascii="Symbol" w:hAnsi="Symbol" w:cs="Symbol"/>
    </w:rPr>
  </w:style>
  <w:style w:type="character" w:styleId="slostrany">
    <w:name w:val="page number"/>
    <w:basedOn w:val="Predvolenpsmoodseku1"/>
    <w:rsid w:val="00D8183B"/>
  </w:style>
  <w:style w:type="character" w:customStyle="1" w:styleId="CharChar">
    <w:name w:val="Char Char"/>
    <w:rsid w:val="00D8183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280">
    <w:name w:val="ListLabel 280"/>
    <w:rsid w:val="00D8183B"/>
    <w:rPr>
      <w:rFonts w:cs="Times New Roman"/>
    </w:rPr>
  </w:style>
  <w:style w:type="character" w:customStyle="1" w:styleId="ListLabel281">
    <w:name w:val="ListLabel 281"/>
    <w:rsid w:val="00D8183B"/>
    <w:rPr>
      <w:rFonts w:cs="Courier New"/>
    </w:rPr>
  </w:style>
  <w:style w:type="character" w:customStyle="1" w:styleId="ListLabel282">
    <w:name w:val="ListLabel 282"/>
    <w:rsid w:val="00D8183B"/>
    <w:rPr>
      <w:rFonts w:cs="Wingdings"/>
    </w:rPr>
  </w:style>
  <w:style w:type="character" w:customStyle="1" w:styleId="ListLabel283">
    <w:name w:val="ListLabel 283"/>
    <w:rsid w:val="00D8183B"/>
    <w:rPr>
      <w:rFonts w:cs="Symbol"/>
    </w:rPr>
  </w:style>
  <w:style w:type="character" w:customStyle="1" w:styleId="ListLabel284">
    <w:name w:val="ListLabel 284"/>
    <w:rsid w:val="00D8183B"/>
    <w:rPr>
      <w:rFonts w:cs="Courier New"/>
    </w:rPr>
  </w:style>
  <w:style w:type="character" w:customStyle="1" w:styleId="ListLabel285">
    <w:name w:val="ListLabel 285"/>
    <w:rsid w:val="00D8183B"/>
    <w:rPr>
      <w:rFonts w:cs="Wingdings"/>
    </w:rPr>
  </w:style>
  <w:style w:type="character" w:customStyle="1" w:styleId="ListLabel286">
    <w:name w:val="ListLabel 286"/>
    <w:rsid w:val="00D8183B"/>
    <w:rPr>
      <w:rFonts w:cs="Symbol"/>
    </w:rPr>
  </w:style>
  <w:style w:type="character" w:customStyle="1" w:styleId="ListLabel287">
    <w:name w:val="ListLabel 287"/>
    <w:rsid w:val="00D8183B"/>
    <w:rPr>
      <w:rFonts w:cs="Courier New"/>
    </w:rPr>
  </w:style>
  <w:style w:type="character" w:customStyle="1" w:styleId="ListLabel288">
    <w:name w:val="ListLabel 288"/>
    <w:rsid w:val="00D8183B"/>
    <w:rPr>
      <w:rFonts w:cs="Wingdings"/>
    </w:rPr>
  </w:style>
  <w:style w:type="paragraph" w:customStyle="1" w:styleId="Nadpis">
    <w:name w:val="Nadpis"/>
    <w:basedOn w:val="Normlny"/>
    <w:next w:val="Zkladntext"/>
    <w:rsid w:val="00D818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link w:val="ZkladntextChar"/>
    <w:rsid w:val="00D81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818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rsid w:val="00D8183B"/>
    <w:rPr>
      <w:rFonts w:cs="Mangal"/>
    </w:rPr>
  </w:style>
  <w:style w:type="paragraph" w:styleId="Popis">
    <w:name w:val="caption"/>
    <w:basedOn w:val="Normlny"/>
    <w:qFormat/>
    <w:rsid w:val="00D818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8183B"/>
    <w:pPr>
      <w:suppressLineNumbers/>
    </w:pPr>
    <w:rPr>
      <w:rFonts w:cs="Mangal"/>
    </w:rPr>
  </w:style>
  <w:style w:type="paragraph" w:customStyle="1" w:styleId="Popis1">
    <w:name w:val="Popis1"/>
    <w:basedOn w:val="Normlny"/>
    <w:rsid w:val="00D8183B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y"/>
    <w:rsid w:val="00D8183B"/>
    <w:pPr>
      <w:suppressLineNumbers/>
      <w:spacing w:before="120" w:after="120"/>
    </w:pPr>
    <w:rPr>
      <w:rFonts w:cs="Mangal"/>
      <w:i/>
      <w:iCs/>
    </w:rPr>
  </w:style>
  <w:style w:type="paragraph" w:styleId="Pta">
    <w:name w:val="footer"/>
    <w:basedOn w:val="Normlny"/>
    <w:link w:val="PtaChar"/>
    <w:uiPriority w:val="99"/>
    <w:rsid w:val="00D818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18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rsid w:val="00D818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18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uktradokumentu1">
    <w:name w:val="Štruktúra dokumentu1"/>
    <w:basedOn w:val="Normlny"/>
    <w:rsid w:val="00D818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D818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183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rkazkladnhotextu21">
    <w:name w:val="Zarážka základného textu 21"/>
    <w:basedOn w:val="Normlny"/>
    <w:rsid w:val="00D8183B"/>
    <w:pPr>
      <w:spacing w:after="120" w:line="480" w:lineRule="auto"/>
      <w:ind w:left="283"/>
    </w:pPr>
    <w:rPr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D8183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818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sahtabuky">
    <w:name w:val="Obsah tabuľky"/>
    <w:basedOn w:val="Normlny"/>
    <w:rsid w:val="00D8183B"/>
    <w:pPr>
      <w:suppressLineNumbers/>
    </w:pPr>
  </w:style>
  <w:style w:type="paragraph" w:customStyle="1" w:styleId="Nadpistabuky">
    <w:name w:val="Nadpis tabuľky"/>
    <w:basedOn w:val="Obsahtabuky"/>
    <w:rsid w:val="00D8183B"/>
    <w:pPr>
      <w:jc w:val="center"/>
    </w:pPr>
    <w:rPr>
      <w:b/>
      <w:bCs/>
    </w:rPr>
  </w:style>
  <w:style w:type="paragraph" w:customStyle="1" w:styleId="Obsahrmca">
    <w:name w:val="Obsah rámca"/>
    <w:basedOn w:val="Normlny"/>
    <w:rsid w:val="00D8183B"/>
  </w:style>
  <w:style w:type="paragraph" w:customStyle="1" w:styleId="Citcie">
    <w:name w:val="Citácie"/>
    <w:basedOn w:val="Normlny"/>
    <w:rsid w:val="00D8183B"/>
    <w:pPr>
      <w:spacing w:after="283"/>
      <w:ind w:left="567" w:right="567"/>
    </w:pPr>
  </w:style>
  <w:style w:type="paragraph" w:customStyle="1" w:styleId="Nzev1">
    <w:name w:val="Název1"/>
    <w:basedOn w:val="Nadpis"/>
    <w:next w:val="Zkladntext"/>
    <w:rsid w:val="00D8183B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Zkladntext"/>
    <w:link w:val="PodtitulChar"/>
    <w:qFormat/>
    <w:rsid w:val="00D8183B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D8183B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Odsekzoznamu1">
    <w:name w:val="Odsek zoznamu1"/>
    <w:basedOn w:val="Normlny"/>
    <w:rsid w:val="00D818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Standard">
    <w:name w:val="Standard"/>
    <w:rsid w:val="00D818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Standard"/>
    <w:uiPriority w:val="34"/>
    <w:qFormat/>
    <w:rsid w:val="00D818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numbering" w:customStyle="1" w:styleId="WWNum4">
    <w:name w:val="WWNum4"/>
    <w:basedOn w:val="Bezzoznamu"/>
    <w:rsid w:val="00D8183B"/>
    <w:pPr>
      <w:numPr>
        <w:numId w:val="7"/>
      </w:numPr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8183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cs-CZ"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D8183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8183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D8183B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D8183B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81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4z5">
    <w:name w:val="WW8Num24z5"/>
    <w:rsid w:val="00CC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4192</Words>
  <Characters>23900</Characters>
  <Application>Microsoft Office Word</Application>
  <DocSecurity>0</DocSecurity>
  <Lines>199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Visnove_4</dc:creator>
  <cp:lastModifiedBy>Visnove_4</cp:lastModifiedBy>
  <cp:revision>3</cp:revision>
  <cp:lastPrinted>2020-10-19T08:12:00Z</cp:lastPrinted>
  <dcterms:created xsi:type="dcterms:W3CDTF">2020-10-19T11:19:00Z</dcterms:created>
  <dcterms:modified xsi:type="dcterms:W3CDTF">2020-10-04T08:07:00Z</dcterms:modified>
</cp:coreProperties>
</file>